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68" w:rsidRPr="00FC2444" w:rsidRDefault="00E312E0" w:rsidP="00FC2444">
      <w:pPr>
        <w:spacing w:line="360" w:lineRule="auto"/>
        <w:jc w:val="center"/>
        <w:rPr>
          <w:lang w:eastAsia="zh-CN"/>
        </w:rPr>
      </w:pPr>
      <w:r>
        <w:rPr>
          <w:rFonts w:hint="eastAsia"/>
          <w:b/>
          <w:bCs/>
          <w:sz w:val="28"/>
          <w:szCs w:val="28"/>
          <w:lang w:eastAsia="zh-CN"/>
        </w:rPr>
        <w:t>多边形的面积</w:t>
      </w:r>
    </w:p>
    <w:p w:rsidR="00B33068" w:rsidRPr="00FC2444" w:rsidRDefault="00FC2444" w:rsidP="00FC2444">
      <w:pPr>
        <w:spacing w:line="360" w:lineRule="auto"/>
        <w:rPr>
          <w:lang w:eastAsia="zh-CN"/>
        </w:rPr>
      </w:pPr>
      <w:r w:rsidRPr="00FC2444">
        <w:rPr>
          <w:b/>
          <w:bCs/>
          <w:sz w:val="24"/>
          <w:szCs w:val="24"/>
          <w:lang w:eastAsia="zh-CN"/>
        </w:rPr>
        <w:t>一、单选题</w:t>
      </w:r>
      <w:r w:rsidRPr="00FC2444">
        <w:rPr>
          <w:b/>
          <w:bCs/>
          <w:sz w:val="24"/>
          <w:szCs w:val="24"/>
          <w:lang w:eastAsia="zh-CN"/>
        </w:rPr>
        <w:t xml:space="preserve"> </w:t>
      </w:r>
    </w:p>
    <w:p w:rsidR="00B33068" w:rsidRPr="00FC2444" w:rsidRDefault="00FC2444" w:rsidP="00FC2444">
      <w:pPr>
        <w:spacing w:after="0" w:line="360" w:lineRule="auto"/>
        <w:rPr>
          <w:lang w:eastAsia="zh-CN"/>
        </w:rPr>
      </w:pPr>
      <w:r w:rsidRPr="00FC2444">
        <w:rPr>
          <w:lang w:eastAsia="zh-CN"/>
        </w:rPr>
        <w:t>1.</w:t>
      </w:r>
      <w:r w:rsidRPr="00FC2444">
        <w:rPr>
          <w:lang w:eastAsia="zh-CN"/>
        </w:rPr>
        <w:t>选择题。</w:t>
      </w:r>
      <w:r w:rsidRPr="00FC2444">
        <w:rPr>
          <w:lang w:eastAsia="zh-CN"/>
        </w:rPr>
        <w:t xml:space="preserve">  </w:t>
      </w:r>
    </w:p>
    <w:p w:rsidR="00B33068" w:rsidRPr="00FC2444" w:rsidRDefault="00FC2444" w:rsidP="00FC2444">
      <w:pPr>
        <w:spacing w:after="0" w:line="360" w:lineRule="auto"/>
        <w:rPr>
          <w:lang w:eastAsia="zh-CN"/>
        </w:rPr>
      </w:pPr>
      <w:r w:rsidRPr="00FC2444">
        <w:rPr>
          <w:lang w:eastAsia="zh-CN"/>
        </w:rPr>
        <w:t>用木条订成的长方形拉成一个平行四边形，它的高和面积</w:t>
      </w:r>
      <w:r w:rsidRPr="00FC2444">
        <w:rPr>
          <w:lang w:eastAsia="zh-CN"/>
        </w:rPr>
        <w:t>(   )</w:t>
      </w:r>
      <w:r w:rsidRPr="00FC2444">
        <w:rPr>
          <w:lang w:eastAsia="zh-CN"/>
        </w:rPr>
        <w:t>。</w:t>
      </w:r>
    </w:p>
    <w:p w:rsidR="00B33068" w:rsidRPr="00FC2444" w:rsidRDefault="00FC2444" w:rsidP="00FC2444">
      <w:pPr>
        <w:spacing w:after="0" w:line="360" w:lineRule="auto"/>
        <w:ind w:left="150"/>
        <w:rPr>
          <w:lang w:eastAsia="zh-CN"/>
        </w:rPr>
      </w:pPr>
      <w:r w:rsidRPr="00FC2444">
        <w:rPr>
          <w:lang w:eastAsia="zh-CN"/>
        </w:rPr>
        <w:t>A. </w:t>
      </w:r>
      <w:r w:rsidRPr="00FC2444">
        <w:rPr>
          <w:lang w:eastAsia="zh-CN"/>
        </w:rPr>
        <w:t>都比原来大</w:t>
      </w:r>
      <w:r w:rsidRPr="00FC2444">
        <w:rPr>
          <w:lang w:eastAsia="zh-CN"/>
        </w:rPr>
        <w:t>                             B. </w:t>
      </w:r>
      <w:r w:rsidRPr="00FC2444">
        <w:rPr>
          <w:lang w:eastAsia="zh-CN"/>
        </w:rPr>
        <w:t>都比原来小</w:t>
      </w:r>
      <w:r w:rsidRPr="00FC2444">
        <w:rPr>
          <w:lang w:eastAsia="zh-CN"/>
        </w:rPr>
        <w:t> </w:t>
      </w:r>
      <w:bookmarkStart w:id="0" w:name="_GoBack"/>
      <w:bookmarkEnd w:id="0"/>
      <w:r w:rsidRPr="00FC2444">
        <w:rPr>
          <w:lang w:eastAsia="zh-CN"/>
        </w:rPr>
        <w:t>                            C. </w:t>
      </w:r>
      <w:r w:rsidRPr="00FC2444">
        <w:rPr>
          <w:lang w:eastAsia="zh-CN"/>
        </w:rPr>
        <w:t>都与原来相等</w:t>
      </w:r>
    </w:p>
    <w:p w:rsidR="00B33068" w:rsidRPr="00FC2444" w:rsidRDefault="00FC2444" w:rsidP="00FC2444">
      <w:pPr>
        <w:spacing w:after="0" w:line="360" w:lineRule="auto"/>
        <w:rPr>
          <w:lang w:eastAsia="zh-CN"/>
        </w:rPr>
      </w:pPr>
      <w:r w:rsidRPr="00FC2444">
        <w:rPr>
          <w:lang w:eastAsia="zh-CN"/>
        </w:rPr>
        <w:t>2.</w:t>
      </w:r>
      <w:r w:rsidRPr="00FC2444">
        <w:rPr>
          <w:lang w:eastAsia="zh-CN"/>
        </w:rPr>
        <w:t>平行四边形的面积是（</w:t>
      </w:r>
      <w:r w:rsidRPr="00FC2444">
        <w:rPr>
          <w:lang w:eastAsia="zh-CN"/>
        </w:rPr>
        <w:t xml:space="preserve">   </w:t>
      </w:r>
      <w:r w:rsidRPr="00FC2444">
        <w:rPr>
          <w:lang w:eastAsia="zh-CN"/>
        </w:rPr>
        <w:t>）</w:t>
      </w:r>
      <w:r w:rsidR="004653BD">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59.9pt;height:67.95pt;visibility:visible;mso-wrap-style:square">
            <v:imagedata r:id="rId8" o:title=""/>
          </v:shape>
        </w:pict>
      </w:r>
    </w:p>
    <w:p w:rsidR="00B33068" w:rsidRPr="00FC2444" w:rsidRDefault="00FC2444" w:rsidP="00FC2444">
      <w:pPr>
        <w:spacing w:after="0" w:line="360" w:lineRule="auto"/>
        <w:ind w:left="150"/>
      </w:pPr>
      <w:r w:rsidRPr="00FC2444">
        <w:t>A. 12</w:t>
      </w:r>
      <w:r w:rsidRPr="00FC2444">
        <w:t>平方厘米</w:t>
      </w:r>
      <w:r w:rsidRPr="00FC2444">
        <w:t>                        B. 15</w:t>
      </w:r>
      <w:r w:rsidRPr="00FC2444">
        <w:t>平方米</w:t>
      </w:r>
      <w:r w:rsidRPr="00FC2444">
        <w:t>                        C. 20</w:t>
      </w:r>
      <w:r w:rsidRPr="00FC2444">
        <w:t>平方米</w:t>
      </w:r>
      <w:r w:rsidRPr="00FC2444">
        <w:t>                        D. 10</w:t>
      </w:r>
      <w:r w:rsidRPr="00FC2444">
        <w:t>平方厘米</w:t>
      </w:r>
    </w:p>
    <w:p w:rsidR="00B33068" w:rsidRPr="00FC2444" w:rsidRDefault="00FC2444" w:rsidP="00FC2444">
      <w:pPr>
        <w:spacing w:after="0" w:line="360" w:lineRule="auto"/>
        <w:rPr>
          <w:lang w:eastAsia="zh-CN"/>
        </w:rPr>
      </w:pPr>
      <w:r w:rsidRPr="00FC2444">
        <w:rPr>
          <w:lang w:eastAsia="zh-CN"/>
        </w:rPr>
        <w:t>3.</w:t>
      </w:r>
      <w:r w:rsidRPr="00FC2444">
        <w:rPr>
          <w:lang w:eastAsia="zh-CN"/>
        </w:rPr>
        <w:t>一个平行四边形的底不变，高扩大到原来的</w:t>
      </w:r>
      <w:r w:rsidRPr="00FC2444">
        <w:rPr>
          <w:lang w:eastAsia="zh-CN"/>
        </w:rPr>
        <w:t>2</w:t>
      </w:r>
      <w:r w:rsidRPr="00FC2444">
        <w:rPr>
          <w:lang w:eastAsia="zh-CN"/>
        </w:rPr>
        <w:t>倍，它的面积（</w:t>
      </w:r>
      <w:r w:rsidRPr="00FC2444">
        <w:rPr>
          <w:lang w:eastAsia="zh-CN"/>
        </w:rPr>
        <w:t xml:space="preserve">    </w:t>
      </w:r>
      <w:r w:rsidRPr="00FC2444">
        <w:rPr>
          <w:lang w:eastAsia="zh-CN"/>
        </w:rPr>
        <w:t>）。</w:t>
      </w:r>
      <w:r w:rsidRPr="00FC2444">
        <w:rPr>
          <w:lang w:eastAsia="zh-CN"/>
        </w:rPr>
        <w:t xml:space="preserve">            </w:t>
      </w:r>
    </w:p>
    <w:p w:rsidR="00B33068" w:rsidRPr="00FC2444" w:rsidRDefault="00FC2444" w:rsidP="00FC2444">
      <w:pPr>
        <w:spacing w:after="0" w:line="360" w:lineRule="auto"/>
        <w:ind w:left="150"/>
        <w:rPr>
          <w:lang w:eastAsia="zh-CN"/>
        </w:rPr>
      </w:pPr>
      <w:r w:rsidRPr="00FC2444">
        <w:rPr>
          <w:lang w:eastAsia="zh-CN"/>
        </w:rPr>
        <w:t>A. </w:t>
      </w:r>
      <w:r w:rsidRPr="00FC2444">
        <w:rPr>
          <w:lang w:eastAsia="zh-CN"/>
        </w:rPr>
        <w:t>扩大到原来的</w:t>
      </w:r>
      <w:r w:rsidRPr="00FC2444">
        <w:rPr>
          <w:lang w:eastAsia="zh-CN"/>
        </w:rPr>
        <w:t>2</w:t>
      </w:r>
      <w:r w:rsidRPr="00FC2444">
        <w:rPr>
          <w:lang w:eastAsia="zh-CN"/>
        </w:rPr>
        <w:t>倍</w:t>
      </w:r>
      <w:r w:rsidRPr="00FC2444">
        <w:rPr>
          <w:lang w:eastAsia="zh-CN"/>
        </w:rPr>
        <w:t>                     B. </w:t>
      </w:r>
      <w:r w:rsidRPr="00FC2444">
        <w:rPr>
          <w:lang w:eastAsia="zh-CN"/>
        </w:rPr>
        <w:t>不变</w:t>
      </w:r>
      <w:r w:rsidRPr="00FC2444">
        <w:rPr>
          <w:lang w:eastAsia="zh-CN"/>
        </w:rPr>
        <w:t>                     C. </w:t>
      </w:r>
      <w:r w:rsidRPr="00FC2444">
        <w:rPr>
          <w:lang w:eastAsia="zh-CN"/>
        </w:rPr>
        <w:t>扩大到原来的</w:t>
      </w:r>
      <w:r w:rsidRPr="00FC2444">
        <w:rPr>
          <w:lang w:eastAsia="zh-CN"/>
        </w:rPr>
        <w:t>4</w:t>
      </w:r>
      <w:r w:rsidRPr="00FC2444">
        <w:rPr>
          <w:lang w:eastAsia="zh-CN"/>
        </w:rPr>
        <w:t>倍</w:t>
      </w:r>
      <w:r w:rsidRPr="00FC2444">
        <w:rPr>
          <w:lang w:eastAsia="zh-CN"/>
        </w:rPr>
        <w:t>                     D. </w:t>
      </w:r>
      <w:r w:rsidRPr="00FC2444">
        <w:rPr>
          <w:lang w:eastAsia="zh-CN"/>
        </w:rPr>
        <w:t>无法确定</w:t>
      </w:r>
    </w:p>
    <w:p w:rsidR="00B33068" w:rsidRPr="00FC2444" w:rsidRDefault="00FC2444" w:rsidP="00FC2444">
      <w:pPr>
        <w:spacing w:after="0" w:line="360" w:lineRule="auto"/>
      </w:pPr>
      <w:r w:rsidRPr="00FC2444">
        <w:t>4.</w:t>
      </w:r>
      <w:r w:rsidRPr="00FC2444">
        <w:t>观察下面的</w:t>
      </w:r>
      <w:r w:rsidRPr="00FC2444">
        <w:t>3</w:t>
      </w:r>
      <w:r w:rsidRPr="00FC2444">
        <w:t>个梯形。</w:t>
      </w:r>
      <w:r w:rsidRPr="00FC2444">
        <w:t xml:space="preserve">  </w:t>
      </w:r>
    </w:p>
    <w:p w:rsidR="00B33068" w:rsidRPr="00FC2444" w:rsidRDefault="00FC2444" w:rsidP="00FC2444">
      <w:pPr>
        <w:spacing w:after="0" w:line="360" w:lineRule="auto"/>
      </w:pPr>
      <w:r w:rsidRPr="00FC2444">
        <w:t xml:space="preserve"> </w:t>
      </w:r>
      <w:r w:rsidR="004653BD">
        <w:rPr>
          <w:noProof/>
          <w:lang w:eastAsia="zh-CN"/>
        </w:rPr>
        <w:pict>
          <v:shape id="图片 10" o:spid="_x0000_i1026" type="#_x0000_t75" style="width:354.25pt;height:73.75pt;visibility:visible;mso-wrap-style:square">
            <v:imagedata r:id="rId9" o:title=""/>
          </v:shape>
        </w:pict>
      </w:r>
    </w:p>
    <w:p w:rsidR="00B33068" w:rsidRPr="00FC2444" w:rsidRDefault="00FC2444" w:rsidP="00FC2444">
      <w:pPr>
        <w:spacing w:after="0" w:line="360" w:lineRule="auto"/>
        <w:rPr>
          <w:lang w:eastAsia="zh-CN"/>
        </w:rPr>
      </w:pPr>
      <w:r w:rsidRPr="00FC2444">
        <w:rPr>
          <w:lang w:eastAsia="zh-CN"/>
        </w:rPr>
        <w:t>它们的面积相比较，（</w:t>
      </w:r>
      <w:r w:rsidRPr="00FC2444">
        <w:rPr>
          <w:lang w:eastAsia="zh-CN"/>
        </w:rPr>
        <w:t xml:space="preserve">    </w:t>
      </w:r>
      <w:r w:rsidRPr="00FC2444">
        <w:rPr>
          <w:lang w:eastAsia="zh-CN"/>
        </w:rPr>
        <w:t>）。</w:t>
      </w:r>
    </w:p>
    <w:p w:rsidR="00B33068" w:rsidRPr="00FC2444" w:rsidRDefault="00FC2444" w:rsidP="00FC2444">
      <w:pPr>
        <w:spacing w:after="0" w:line="360" w:lineRule="auto"/>
        <w:ind w:left="150"/>
        <w:rPr>
          <w:lang w:eastAsia="zh-CN"/>
        </w:rPr>
      </w:pPr>
      <w:r w:rsidRPr="00FC2444">
        <w:rPr>
          <w:lang w:eastAsia="zh-CN"/>
        </w:rPr>
        <w:t>A. ①</w:t>
      </w:r>
      <w:r w:rsidRPr="00FC2444">
        <w:rPr>
          <w:lang w:eastAsia="zh-CN"/>
        </w:rPr>
        <w:t>最大</w:t>
      </w:r>
      <w:r w:rsidRPr="00FC2444">
        <w:rPr>
          <w:lang w:eastAsia="zh-CN"/>
        </w:rPr>
        <w:t>                                B. ②</w:t>
      </w:r>
      <w:r w:rsidRPr="00FC2444">
        <w:rPr>
          <w:lang w:eastAsia="zh-CN"/>
        </w:rPr>
        <w:t>最大</w:t>
      </w:r>
      <w:r w:rsidRPr="00FC2444">
        <w:rPr>
          <w:lang w:eastAsia="zh-CN"/>
        </w:rPr>
        <w:t>                                C. ③</w:t>
      </w:r>
      <w:r w:rsidRPr="00FC2444">
        <w:rPr>
          <w:lang w:eastAsia="zh-CN"/>
        </w:rPr>
        <w:t>最大</w:t>
      </w:r>
      <w:r w:rsidRPr="00FC2444">
        <w:rPr>
          <w:lang w:eastAsia="zh-CN"/>
        </w:rPr>
        <w:t>                                D. </w:t>
      </w:r>
      <w:r w:rsidRPr="00FC2444">
        <w:rPr>
          <w:lang w:eastAsia="zh-CN"/>
        </w:rPr>
        <w:t>一样大</w:t>
      </w:r>
    </w:p>
    <w:p w:rsidR="00B33068" w:rsidRPr="00FC2444" w:rsidRDefault="00FC2444" w:rsidP="00FC2444">
      <w:pPr>
        <w:spacing w:line="360" w:lineRule="auto"/>
        <w:rPr>
          <w:lang w:eastAsia="zh-CN"/>
        </w:rPr>
      </w:pPr>
      <w:r w:rsidRPr="00FC2444">
        <w:rPr>
          <w:b/>
          <w:bCs/>
          <w:sz w:val="24"/>
          <w:szCs w:val="24"/>
          <w:lang w:eastAsia="zh-CN"/>
        </w:rPr>
        <w:t>二、判断题</w:t>
      </w:r>
      <w:r w:rsidRPr="00FC2444">
        <w:rPr>
          <w:b/>
          <w:bCs/>
          <w:sz w:val="24"/>
          <w:szCs w:val="24"/>
          <w:lang w:eastAsia="zh-CN"/>
        </w:rPr>
        <w:t xml:space="preserve"> </w:t>
      </w:r>
    </w:p>
    <w:p w:rsidR="00B33068" w:rsidRPr="00FC2444" w:rsidRDefault="00FC2444" w:rsidP="00FC2444">
      <w:pPr>
        <w:spacing w:after="0" w:line="360" w:lineRule="auto"/>
        <w:rPr>
          <w:lang w:eastAsia="zh-CN"/>
        </w:rPr>
      </w:pPr>
      <w:r w:rsidRPr="00FC2444">
        <w:rPr>
          <w:lang w:eastAsia="zh-CN"/>
        </w:rPr>
        <w:t>5.</w:t>
      </w:r>
      <w:r w:rsidRPr="00FC2444">
        <w:rPr>
          <w:lang w:eastAsia="zh-CN"/>
        </w:rPr>
        <w:t>一个梯形两底的和是</w:t>
      </w:r>
      <w:r w:rsidRPr="00FC2444">
        <w:rPr>
          <w:lang w:eastAsia="zh-CN"/>
        </w:rPr>
        <w:t>12m</w:t>
      </w:r>
      <w:r w:rsidRPr="00FC2444">
        <w:rPr>
          <w:lang w:eastAsia="zh-CN"/>
        </w:rPr>
        <w:t>，高是</w:t>
      </w:r>
      <w:r w:rsidRPr="00FC2444">
        <w:rPr>
          <w:lang w:eastAsia="zh-CN"/>
        </w:rPr>
        <w:t>10m</w:t>
      </w:r>
      <w:r w:rsidRPr="00FC2444">
        <w:rPr>
          <w:lang w:eastAsia="zh-CN"/>
        </w:rPr>
        <w:t>，面积是</w:t>
      </w:r>
      <w:r w:rsidRPr="00FC2444">
        <w:rPr>
          <w:lang w:eastAsia="zh-CN"/>
        </w:rPr>
        <w:t>60cm</w:t>
      </w:r>
      <w:r w:rsidRPr="00FC2444">
        <w:rPr>
          <w:vertAlign w:val="superscript"/>
          <w:lang w:eastAsia="zh-CN"/>
        </w:rPr>
        <w:t>2</w:t>
      </w:r>
      <w:r w:rsidRPr="00FC2444">
        <w:rPr>
          <w:lang w:eastAsia="zh-CN"/>
        </w:rPr>
        <w:t xml:space="preserve">    </w:t>
      </w:r>
    </w:p>
    <w:p w:rsidR="00B33068" w:rsidRPr="00FC2444" w:rsidRDefault="00FC2444" w:rsidP="00FC2444">
      <w:pPr>
        <w:spacing w:after="0" w:line="360" w:lineRule="auto"/>
        <w:rPr>
          <w:lang w:eastAsia="zh-CN"/>
        </w:rPr>
      </w:pPr>
      <w:r w:rsidRPr="00FC2444">
        <w:rPr>
          <w:lang w:eastAsia="zh-CN"/>
        </w:rPr>
        <w:t>6.</w:t>
      </w:r>
      <w:r w:rsidRPr="00FC2444">
        <w:rPr>
          <w:lang w:eastAsia="zh-CN"/>
        </w:rPr>
        <w:t>一个梯形的上、下底和高都扩大到原来的</w:t>
      </w:r>
      <w:r w:rsidRPr="00FC2444">
        <w:rPr>
          <w:lang w:eastAsia="zh-CN"/>
        </w:rPr>
        <w:t>2</w:t>
      </w:r>
      <w:r w:rsidRPr="00FC2444">
        <w:rPr>
          <w:lang w:eastAsia="zh-CN"/>
        </w:rPr>
        <w:t>倍，这个梯形的面积扩大到原来的</w:t>
      </w:r>
      <w:r w:rsidRPr="00FC2444">
        <w:rPr>
          <w:lang w:eastAsia="zh-CN"/>
        </w:rPr>
        <w:t>8</w:t>
      </w:r>
      <w:r w:rsidRPr="00FC2444">
        <w:rPr>
          <w:lang w:eastAsia="zh-CN"/>
        </w:rPr>
        <w:t>倍。</w:t>
      </w:r>
      <w:r w:rsidRPr="00FC2444">
        <w:rPr>
          <w:lang w:eastAsia="zh-CN"/>
        </w:rPr>
        <w:t xml:space="preserve">    </w:t>
      </w:r>
    </w:p>
    <w:p w:rsidR="00B33068" w:rsidRPr="00FC2444" w:rsidRDefault="00FC2444" w:rsidP="00FC2444">
      <w:pPr>
        <w:spacing w:after="0" w:line="360" w:lineRule="auto"/>
        <w:rPr>
          <w:lang w:eastAsia="zh-CN"/>
        </w:rPr>
      </w:pPr>
      <w:r w:rsidRPr="00FC2444">
        <w:rPr>
          <w:lang w:eastAsia="zh-CN"/>
        </w:rPr>
        <w:t>7.</w:t>
      </w:r>
      <w:r w:rsidRPr="00FC2444">
        <w:rPr>
          <w:lang w:eastAsia="zh-CN"/>
        </w:rPr>
        <w:t>把一个平行四边形底缩短</w:t>
      </w:r>
      <w:r w:rsidRPr="00FC2444">
        <w:rPr>
          <w:lang w:eastAsia="zh-CN"/>
        </w:rPr>
        <w:t>2</w:t>
      </w:r>
      <w:r w:rsidRPr="00FC2444">
        <w:rPr>
          <w:lang w:eastAsia="zh-CN"/>
        </w:rPr>
        <w:t>厘米，高增加</w:t>
      </w:r>
      <w:r w:rsidRPr="00FC2444">
        <w:rPr>
          <w:lang w:eastAsia="zh-CN"/>
        </w:rPr>
        <w:t>2</w:t>
      </w:r>
      <w:r w:rsidRPr="00FC2444">
        <w:rPr>
          <w:lang w:eastAsia="zh-CN"/>
        </w:rPr>
        <w:t>厘米，它的面积不变。</w:t>
      </w:r>
      <w:r w:rsidRPr="00FC2444">
        <w:rPr>
          <w:lang w:eastAsia="zh-CN"/>
        </w:rPr>
        <w:t xml:space="preserve">   </w:t>
      </w:r>
    </w:p>
    <w:p w:rsidR="00B33068" w:rsidRPr="00FC2444" w:rsidRDefault="00FC2444" w:rsidP="00FC2444">
      <w:pPr>
        <w:spacing w:after="0" w:line="360" w:lineRule="auto"/>
        <w:rPr>
          <w:lang w:eastAsia="zh-CN"/>
        </w:rPr>
      </w:pPr>
      <w:r w:rsidRPr="00FC2444">
        <w:rPr>
          <w:lang w:eastAsia="zh-CN"/>
        </w:rPr>
        <w:t>8.</w:t>
      </w:r>
      <w:r w:rsidRPr="00FC2444">
        <w:rPr>
          <w:lang w:eastAsia="zh-CN"/>
        </w:rPr>
        <w:t>梯形的上底下底越长，面积越大。</w:t>
      </w:r>
      <w:r w:rsidRPr="00FC2444">
        <w:rPr>
          <w:lang w:eastAsia="zh-CN"/>
        </w:rPr>
        <w:t xml:space="preserve">    </w:t>
      </w:r>
    </w:p>
    <w:p w:rsidR="00B33068" w:rsidRPr="00FC2444" w:rsidRDefault="00FC2444" w:rsidP="00FC2444">
      <w:pPr>
        <w:spacing w:line="360" w:lineRule="auto"/>
        <w:rPr>
          <w:lang w:eastAsia="zh-CN"/>
        </w:rPr>
      </w:pPr>
      <w:r w:rsidRPr="00FC2444">
        <w:rPr>
          <w:b/>
          <w:bCs/>
          <w:sz w:val="24"/>
          <w:szCs w:val="24"/>
          <w:lang w:eastAsia="zh-CN"/>
        </w:rPr>
        <w:t>三、填空题</w:t>
      </w:r>
      <w:r w:rsidRPr="00FC2444">
        <w:rPr>
          <w:b/>
          <w:bCs/>
          <w:sz w:val="24"/>
          <w:szCs w:val="24"/>
          <w:lang w:eastAsia="zh-CN"/>
        </w:rPr>
        <w:t xml:space="preserve"> </w:t>
      </w:r>
    </w:p>
    <w:p w:rsidR="00B33068" w:rsidRPr="00FC2444" w:rsidRDefault="00FC2444" w:rsidP="00FC2444">
      <w:pPr>
        <w:spacing w:after="0" w:line="360" w:lineRule="auto"/>
        <w:rPr>
          <w:lang w:eastAsia="zh-CN"/>
        </w:rPr>
      </w:pPr>
      <w:r w:rsidRPr="00FC2444">
        <w:rPr>
          <w:lang w:eastAsia="zh-CN"/>
        </w:rPr>
        <w:t>9.</w:t>
      </w:r>
      <w:r w:rsidRPr="00FC2444">
        <w:rPr>
          <w:lang w:eastAsia="zh-CN"/>
        </w:rPr>
        <w:t>一个平行四边形利用</w:t>
      </w:r>
      <w:r w:rsidRPr="00FC2444">
        <w:rPr>
          <w:lang w:eastAsia="zh-CN"/>
        </w:rPr>
        <w:t>“</w:t>
      </w:r>
      <w:r w:rsidRPr="00FC2444">
        <w:rPr>
          <w:lang w:eastAsia="zh-CN"/>
        </w:rPr>
        <w:t>出入相补</w:t>
      </w:r>
      <w:r w:rsidRPr="00FC2444">
        <w:rPr>
          <w:lang w:eastAsia="zh-CN"/>
        </w:rPr>
        <w:t>”</w:t>
      </w:r>
      <w:r w:rsidRPr="00FC2444">
        <w:rPr>
          <w:lang w:eastAsia="zh-CN"/>
        </w:rPr>
        <w:t>原理割补成一个长</w:t>
      </w:r>
      <w:r w:rsidRPr="00FC2444">
        <w:rPr>
          <w:lang w:eastAsia="zh-CN"/>
        </w:rPr>
        <w:t>12cm</w:t>
      </w:r>
      <w:r w:rsidRPr="00FC2444">
        <w:rPr>
          <w:lang w:eastAsia="zh-CN"/>
        </w:rPr>
        <w:t>，宽</w:t>
      </w:r>
      <w:r w:rsidRPr="00FC2444">
        <w:rPr>
          <w:lang w:eastAsia="zh-CN"/>
        </w:rPr>
        <w:t>6cm</w:t>
      </w:r>
      <w:r w:rsidRPr="00FC2444">
        <w:rPr>
          <w:lang w:eastAsia="zh-CN"/>
        </w:rPr>
        <w:t>的长方形，那么这个平行四边形的面积是</w:t>
      </w:r>
      <w:r w:rsidRPr="00FC2444">
        <w:rPr>
          <w:lang w:eastAsia="zh-CN"/>
        </w:rPr>
        <w:t>________</w:t>
      </w:r>
      <w:r w:rsidRPr="00FC2444">
        <w:rPr>
          <w:lang w:eastAsia="zh-CN"/>
        </w:rPr>
        <w:t>。</w:t>
      </w:r>
      <w:r w:rsidRPr="00FC2444">
        <w:rPr>
          <w:lang w:eastAsia="zh-CN"/>
        </w:rPr>
        <w:t xml:space="preserve">    </w:t>
      </w:r>
    </w:p>
    <w:p w:rsidR="00B33068" w:rsidRPr="00FC2444" w:rsidRDefault="00FC2444" w:rsidP="00FC2444">
      <w:pPr>
        <w:spacing w:after="0" w:line="360" w:lineRule="auto"/>
        <w:rPr>
          <w:lang w:eastAsia="zh-CN"/>
        </w:rPr>
      </w:pPr>
      <w:r w:rsidRPr="00FC2444">
        <w:rPr>
          <w:lang w:eastAsia="zh-CN"/>
        </w:rPr>
        <w:lastRenderedPageBreak/>
        <w:t>10.</w:t>
      </w:r>
      <w:r w:rsidRPr="00FC2444">
        <w:rPr>
          <w:lang w:eastAsia="zh-CN"/>
        </w:rPr>
        <w:t>平行四边形的面积：</w:t>
      </w:r>
      <w:r w:rsidRPr="00FC2444">
        <w:rPr>
          <w:lang w:eastAsia="zh-CN"/>
        </w:rPr>
        <w:t>________cm</w:t>
      </w:r>
      <w:r w:rsidRPr="00FC2444">
        <w:rPr>
          <w:vertAlign w:val="superscript"/>
          <w:lang w:eastAsia="zh-CN"/>
        </w:rPr>
        <w:t>2</w:t>
      </w:r>
      <w:r w:rsidRPr="00FC2444">
        <w:rPr>
          <w:lang w:eastAsia="zh-CN"/>
        </w:rPr>
        <w:br/>
      </w:r>
      <w:r w:rsidR="001F1C38">
        <w:rPr>
          <w:noProof/>
          <w:lang w:eastAsia="zh-CN"/>
        </w:rPr>
        <w:pict>
          <v:shape id="图片 14" o:spid="_x0000_i1027" type="#_x0000_t75" style="width:85.8pt;height:1in;visibility:visible;mso-wrap-style:square">
            <v:imagedata r:id="rId10" o:title=""/>
          </v:shape>
        </w:pict>
      </w:r>
    </w:p>
    <w:p w:rsidR="00B33068" w:rsidRPr="00FC2444" w:rsidRDefault="00FC2444" w:rsidP="00FC2444">
      <w:pPr>
        <w:spacing w:after="0" w:line="360" w:lineRule="auto"/>
        <w:rPr>
          <w:lang w:eastAsia="zh-CN"/>
        </w:rPr>
      </w:pPr>
      <w:r w:rsidRPr="00FC2444">
        <w:rPr>
          <w:lang w:eastAsia="zh-CN"/>
        </w:rPr>
        <w:t>11.</w:t>
      </w:r>
      <w:r w:rsidRPr="00FC2444">
        <w:rPr>
          <w:lang w:eastAsia="zh-CN"/>
        </w:rPr>
        <w:t>一个平行四边形的面积是</w:t>
      </w:r>
      <w:r w:rsidRPr="00FC2444">
        <w:rPr>
          <w:lang w:eastAsia="zh-CN"/>
        </w:rPr>
        <w:t>5.6</w:t>
      </w:r>
      <w:r w:rsidRPr="00FC2444">
        <w:rPr>
          <w:lang w:eastAsia="zh-CN"/>
        </w:rPr>
        <w:t>平方分米，它的底是</w:t>
      </w:r>
      <w:r w:rsidRPr="00FC2444">
        <w:rPr>
          <w:lang w:eastAsia="zh-CN"/>
        </w:rPr>
        <w:t>1.4</w:t>
      </w:r>
      <w:r w:rsidRPr="00FC2444">
        <w:rPr>
          <w:lang w:eastAsia="zh-CN"/>
        </w:rPr>
        <w:t>分米，高是</w:t>
      </w:r>
      <w:r w:rsidRPr="00FC2444">
        <w:rPr>
          <w:lang w:eastAsia="zh-CN"/>
        </w:rPr>
        <w:t>________</w:t>
      </w:r>
      <w:r w:rsidRPr="00FC2444">
        <w:rPr>
          <w:lang w:eastAsia="zh-CN"/>
        </w:rPr>
        <w:t>分米．</w:t>
      </w:r>
      <w:r w:rsidRPr="00FC2444">
        <w:rPr>
          <w:lang w:eastAsia="zh-CN"/>
        </w:rPr>
        <w:t xml:space="preserve">    </w:t>
      </w:r>
    </w:p>
    <w:p w:rsidR="00B33068" w:rsidRPr="00FC2444" w:rsidRDefault="00FC2444" w:rsidP="00FC2444">
      <w:pPr>
        <w:spacing w:after="0" w:line="360" w:lineRule="auto"/>
        <w:rPr>
          <w:lang w:eastAsia="zh-CN"/>
        </w:rPr>
      </w:pPr>
      <w:r w:rsidRPr="00FC2444">
        <w:rPr>
          <w:lang w:eastAsia="zh-CN"/>
        </w:rPr>
        <w:t>12.</w:t>
      </w:r>
      <w:r w:rsidRPr="00FC2444">
        <w:rPr>
          <w:lang w:eastAsia="zh-CN"/>
        </w:rPr>
        <w:t>图中</w:t>
      </w:r>
      <w:r w:rsidRPr="00FC2444">
        <w:rPr>
          <w:lang w:eastAsia="zh-CN"/>
        </w:rPr>
        <w:t>3</w:t>
      </w:r>
      <w:r w:rsidRPr="00FC2444">
        <w:rPr>
          <w:lang w:eastAsia="zh-CN"/>
        </w:rPr>
        <w:t>号图形的面积占七巧板面积的</w:t>
      </w:r>
      <w:r w:rsidRPr="00FC2444">
        <w:rPr>
          <w:lang w:eastAsia="zh-CN"/>
        </w:rPr>
        <w:t>________</w:t>
      </w:r>
      <w:r w:rsidRPr="00FC2444">
        <w:rPr>
          <w:lang w:eastAsia="zh-CN"/>
        </w:rPr>
        <w:t>．</w:t>
      </w:r>
      <w:r w:rsidRPr="00FC2444">
        <w:rPr>
          <w:lang w:eastAsia="zh-CN"/>
        </w:rPr>
        <w:t xml:space="preserve">  </w:t>
      </w:r>
      <w:r w:rsidRPr="00FC2444">
        <w:rPr>
          <w:lang w:eastAsia="zh-CN"/>
        </w:rPr>
        <w:br/>
      </w:r>
      <w:r w:rsidR="001F1C38">
        <w:rPr>
          <w:noProof/>
          <w:lang w:eastAsia="zh-CN"/>
        </w:rPr>
        <w:pict>
          <v:shape id="图片 15" o:spid="_x0000_i1028" type="#_x0000_t75" style="width:74.9pt;height:87.55pt;visibility:visible;mso-wrap-style:square">
            <v:imagedata r:id="rId11" o:title=""/>
          </v:shape>
        </w:pict>
      </w:r>
    </w:p>
    <w:p w:rsidR="00B33068" w:rsidRPr="00FC2444" w:rsidRDefault="00FC2444" w:rsidP="00FC2444">
      <w:pPr>
        <w:spacing w:after="0" w:line="360" w:lineRule="auto"/>
        <w:rPr>
          <w:lang w:eastAsia="zh-CN"/>
        </w:rPr>
      </w:pPr>
      <w:r w:rsidRPr="00FC2444">
        <w:rPr>
          <w:lang w:eastAsia="zh-CN"/>
        </w:rPr>
        <w:t>13.</w:t>
      </w:r>
      <w:r w:rsidRPr="00FC2444">
        <w:rPr>
          <w:lang w:eastAsia="zh-CN"/>
        </w:rPr>
        <w:t>如图中的阴影部分面积等于</w:t>
      </w:r>
      <w:r w:rsidRPr="00FC2444">
        <w:rPr>
          <w:lang w:eastAsia="zh-CN"/>
        </w:rPr>
        <w:t>________</w:t>
      </w:r>
      <w:r w:rsidRPr="00FC2444">
        <w:rPr>
          <w:lang w:eastAsia="zh-CN"/>
        </w:rPr>
        <w:t>．</w:t>
      </w:r>
      <w:r w:rsidRPr="00FC2444">
        <w:rPr>
          <w:lang w:eastAsia="zh-CN"/>
        </w:rPr>
        <w:br/>
      </w:r>
      <w:r w:rsidR="001F1C38">
        <w:rPr>
          <w:noProof/>
          <w:lang w:eastAsia="zh-CN"/>
        </w:rPr>
        <w:pict>
          <v:shape id="图片 16" o:spid="_x0000_i1029" type="#_x0000_t75" style="width:108.3pt;height:65.1pt;visibility:visible;mso-wrap-style:square">
            <v:imagedata r:id="rId12" o:title=""/>
          </v:shape>
        </w:pict>
      </w:r>
    </w:p>
    <w:p w:rsidR="00B33068" w:rsidRPr="00FC2444" w:rsidRDefault="00FC2444" w:rsidP="00FC2444">
      <w:pPr>
        <w:spacing w:line="360" w:lineRule="auto"/>
        <w:rPr>
          <w:lang w:eastAsia="zh-CN"/>
        </w:rPr>
      </w:pPr>
      <w:r w:rsidRPr="00FC2444">
        <w:rPr>
          <w:b/>
          <w:bCs/>
          <w:sz w:val="24"/>
          <w:szCs w:val="24"/>
          <w:lang w:eastAsia="zh-CN"/>
        </w:rPr>
        <w:t>四、解答题</w:t>
      </w:r>
      <w:r w:rsidRPr="00FC2444">
        <w:rPr>
          <w:b/>
          <w:bCs/>
          <w:sz w:val="24"/>
          <w:szCs w:val="24"/>
          <w:lang w:eastAsia="zh-CN"/>
        </w:rPr>
        <w:t xml:space="preserve"> </w:t>
      </w:r>
    </w:p>
    <w:p w:rsidR="00B33068" w:rsidRPr="00FC2444" w:rsidRDefault="00FC2444" w:rsidP="00FC2444">
      <w:pPr>
        <w:spacing w:after="0" w:line="360" w:lineRule="auto"/>
        <w:rPr>
          <w:lang w:eastAsia="zh-CN"/>
        </w:rPr>
      </w:pPr>
      <w:r w:rsidRPr="00FC2444">
        <w:rPr>
          <w:lang w:eastAsia="zh-CN"/>
        </w:rPr>
        <w:t>14.</w:t>
      </w:r>
      <w:r w:rsidRPr="00FC2444">
        <w:rPr>
          <w:lang w:eastAsia="zh-CN"/>
        </w:rPr>
        <w:t>一块平行四边形麦地，底是</w:t>
      </w:r>
      <w:r w:rsidRPr="00FC2444">
        <w:rPr>
          <w:lang w:eastAsia="zh-CN"/>
        </w:rPr>
        <w:t>125m</w:t>
      </w:r>
      <w:r w:rsidRPr="00FC2444">
        <w:rPr>
          <w:lang w:eastAsia="zh-CN"/>
        </w:rPr>
        <w:t>，底比高长</w:t>
      </w:r>
      <w:r w:rsidRPr="00FC2444">
        <w:rPr>
          <w:lang w:eastAsia="zh-CN"/>
        </w:rPr>
        <w:t>37m</w:t>
      </w:r>
      <w:r w:rsidRPr="00FC2444">
        <w:rPr>
          <w:lang w:eastAsia="zh-CN"/>
        </w:rPr>
        <w:t>。这块麦地的面积是多少平方米</w:t>
      </w:r>
      <w:r w:rsidRPr="00FC2444">
        <w:rPr>
          <w:lang w:eastAsia="zh-CN"/>
        </w:rPr>
        <w:t>?</w:t>
      </w:r>
      <w:r w:rsidRPr="00FC2444">
        <w:rPr>
          <w:lang w:eastAsia="zh-CN"/>
        </w:rPr>
        <w:br/>
        <w:t xml:space="preserve">    </w:t>
      </w:r>
    </w:p>
    <w:p w:rsidR="00B33068" w:rsidRPr="00FC2444" w:rsidRDefault="00FC2444" w:rsidP="00FC2444">
      <w:pPr>
        <w:spacing w:after="0" w:line="360" w:lineRule="auto"/>
        <w:rPr>
          <w:lang w:eastAsia="zh-CN"/>
        </w:rPr>
      </w:pPr>
      <w:r w:rsidRPr="00FC2444">
        <w:rPr>
          <w:lang w:eastAsia="zh-CN"/>
        </w:rPr>
        <w:t>15.</w:t>
      </w:r>
      <w:r w:rsidRPr="00FC2444">
        <w:rPr>
          <w:lang w:eastAsia="zh-CN"/>
        </w:rPr>
        <w:t>王叔叔利用一面墙，如下图，用</w:t>
      </w:r>
      <w:r w:rsidRPr="00FC2444">
        <w:rPr>
          <w:lang w:eastAsia="zh-CN"/>
        </w:rPr>
        <w:t>24</w:t>
      </w:r>
      <w:r w:rsidRPr="00FC2444">
        <w:rPr>
          <w:lang w:eastAsia="zh-CN"/>
        </w:rPr>
        <w:t>米长的绳子，围成了一个梯形，这个梯形的高是</w:t>
      </w:r>
      <w:r w:rsidRPr="00FC2444">
        <w:rPr>
          <w:lang w:eastAsia="zh-CN"/>
        </w:rPr>
        <w:t>6</w:t>
      </w:r>
      <w:r w:rsidRPr="00FC2444">
        <w:rPr>
          <w:lang w:eastAsia="zh-CN"/>
        </w:rPr>
        <w:t>米，这个梯形的面积是多少平方米？</w:t>
      </w:r>
      <w:r w:rsidRPr="00FC2444">
        <w:rPr>
          <w:lang w:eastAsia="zh-CN"/>
        </w:rPr>
        <w:t xml:space="preserve">   </w:t>
      </w:r>
    </w:p>
    <w:p w:rsidR="00B33068" w:rsidRPr="00FC2444" w:rsidRDefault="00FC2444" w:rsidP="00FC2444">
      <w:pPr>
        <w:spacing w:after="0" w:line="360" w:lineRule="auto"/>
      </w:pPr>
      <w:r w:rsidRPr="00FC2444">
        <w:rPr>
          <w:lang w:eastAsia="zh-CN"/>
        </w:rPr>
        <w:t xml:space="preserve"> </w:t>
      </w:r>
      <w:r w:rsidR="001F1C38">
        <w:rPr>
          <w:noProof/>
          <w:lang w:eastAsia="zh-CN"/>
        </w:rPr>
        <w:pict>
          <v:shape id="图片 17" o:spid="_x0000_i1030" type="#_x0000_t75" style="width:87.55pt;height:71.4pt;visibility:visible;mso-wrap-style:square">
            <v:imagedata r:id="rId13" o:title=""/>
          </v:shape>
        </w:pict>
      </w:r>
    </w:p>
    <w:p w:rsidR="00B33068" w:rsidRPr="00FC2444" w:rsidRDefault="00FC2444" w:rsidP="00FC2444">
      <w:pPr>
        <w:spacing w:line="360" w:lineRule="auto"/>
        <w:rPr>
          <w:lang w:eastAsia="zh-CN"/>
        </w:rPr>
      </w:pPr>
      <w:r w:rsidRPr="00FC2444">
        <w:rPr>
          <w:b/>
          <w:bCs/>
          <w:sz w:val="24"/>
          <w:szCs w:val="24"/>
          <w:lang w:eastAsia="zh-CN"/>
        </w:rPr>
        <w:t>五、应用题</w:t>
      </w:r>
      <w:r w:rsidRPr="00FC2444">
        <w:rPr>
          <w:b/>
          <w:bCs/>
          <w:sz w:val="24"/>
          <w:szCs w:val="24"/>
          <w:lang w:eastAsia="zh-CN"/>
        </w:rPr>
        <w:t xml:space="preserve"> </w:t>
      </w:r>
    </w:p>
    <w:p w:rsidR="00B33068" w:rsidRPr="00FC2444" w:rsidRDefault="00FC2444" w:rsidP="00FC2444">
      <w:pPr>
        <w:spacing w:after="0" w:line="360" w:lineRule="auto"/>
        <w:rPr>
          <w:lang w:eastAsia="zh-CN"/>
        </w:rPr>
      </w:pPr>
      <w:r w:rsidRPr="00FC2444">
        <w:rPr>
          <w:lang w:eastAsia="zh-CN"/>
        </w:rPr>
        <w:t>16.</w:t>
      </w:r>
      <w:r w:rsidRPr="00FC2444">
        <w:rPr>
          <w:lang w:eastAsia="zh-CN"/>
        </w:rPr>
        <w:t>如图所示，正方形的面积是</w:t>
      </w:r>
      <w:r w:rsidRPr="00FC2444">
        <w:rPr>
          <w:lang w:eastAsia="zh-CN"/>
        </w:rPr>
        <w:t>9</w:t>
      </w:r>
      <w:r w:rsidRPr="00FC2444">
        <w:rPr>
          <w:lang w:eastAsia="zh-CN"/>
        </w:rPr>
        <w:t>平方厘米，圆的面积是多少？</w:t>
      </w:r>
      <w:r w:rsidRPr="00FC2444">
        <w:rPr>
          <w:lang w:eastAsia="zh-CN"/>
        </w:rPr>
        <w:br/>
      </w:r>
      <w:r w:rsidR="001F1C38">
        <w:rPr>
          <w:noProof/>
          <w:lang w:eastAsia="zh-CN"/>
        </w:rPr>
        <w:pict>
          <v:shape id="图片 18" o:spid="_x0000_i1031" type="#_x0000_t75" style="width:80.05pt;height:80.05pt;visibility:visible;mso-wrap-style:square">
            <v:imagedata r:id="rId14" o:title=""/>
          </v:shape>
        </w:pict>
      </w:r>
    </w:p>
    <w:p w:rsidR="00B33068" w:rsidRPr="00FC2444" w:rsidRDefault="00FC2444" w:rsidP="00FC2444">
      <w:pPr>
        <w:spacing w:line="360" w:lineRule="auto"/>
        <w:rPr>
          <w:lang w:eastAsia="zh-CN"/>
        </w:rPr>
      </w:pPr>
      <w:r w:rsidRPr="00FC2444">
        <w:rPr>
          <w:lang w:eastAsia="zh-CN"/>
        </w:rPr>
        <w:br w:type="page"/>
      </w:r>
    </w:p>
    <w:p w:rsidR="00B33068" w:rsidRPr="00FC2444" w:rsidRDefault="00FC2444" w:rsidP="00FC2444">
      <w:pPr>
        <w:spacing w:line="360" w:lineRule="auto"/>
        <w:jc w:val="center"/>
        <w:rPr>
          <w:lang w:eastAsia="zh-CN"/>
        </w:rPr>
      </w:pPr>
      <w:r w:rsidRPr="00FC2444">
        <w:rPr>
          <w:b/>
          <w:bCs/>
          <w:sz w:val="28"/>
          <w:szCs w:val="28"/>
          <w:lang w:eastAsia="zh-CN"/>
        </w:rPr>
        <w:t>参考答案</w:t>
      </w:r>
    </w:p>
    <w:p w:rsidR="00B33068" w:rsidRPr="00FC2444" w:rsidRDefault="00FC2444" w:rsidP="00FC2444">
      <w:pPr>
        <w:spacing w:line="360" w:lineRule="auto"/>
        <w:rPr>
          <w:lang w:eastAsia="zh-CN"/>
        </w:rPr>
      </w:pPr>
      <w:r w:rsidRPr="00FC2444">
        <w:rPr>
          <w:lang w:eastAsia="zh-CN"/>
        </w:rPr>
        <w:t>一、单选题</w:t>
      </w:r>
    </w:p>
    <w:p w:rsidR="00B33068" w:rsidRPr="00FC2444" w:rsidRDefault="00FC2444" w:rsidP="00FC2444">
      <w:pPr>
        <w:spacing w:after="0" w:line="360" w:lineRule="auto"/>
        <w:rPr>
          <w:lang w:eastAsia="zh-CN"/>
        </w:rPr>
      </w:pPr>
      <w:r w:rsidRPr="00FC2444">
        <w:rPr>
          <w:lang w:eastAsia="zh-CN"/>
        </w:rPr>
        <w:t>1.</w:t>
      </w:r>
      <w:r w:rsidRPr="00FC2444">
        <w:rPr>
          <w:lang w:eastAsia="zh-CN"/>
        </w:rPr>
        <w:t>【答案】</w:t>
      </w:r>
      <w:r w:rsidRPr="00FC2444">
        <w:rPr>
          <w:lang w:eastAsia="zh-CN"/>
        </w:rPr>
        <w:t xml:space="preserve">B  </w:t>
      </w:r>
    </w:p>
    <w:p w:rsidR="00B33068" w:rsidRPr="00FC2444" w:rsidRDefault="00FC2444" w:rsidP="00FC2444">
      <w:pPr>
        <w:spacing w:after="0" w:line="360" w:lineRule="auto"/>
      </w:pPr>
      <w:r w:rsidRPr="00FC2444">
        <w:t>2.</w:t>
      </w:r>
      <w:r w:rsidRPr="00FC2444">
        <w:t>【答案】</w:t>
      </w:r>
      <w:r w:rsidRPr="00FC2444">
        <w:t xml:space="preserve"> C   </w:t>
      </w:r>
    </w:p>
    <w:p w:rsidR="00FC2444" w:rsidRPr="00FC2444" w:rsidRDefault="00FC2444" w:rsidP="00FC2444">
      <w:pPr>
        <w:spacing w:after="0" w:line="360" w:lineRule="auto"/>
      </w:pPr>
      <w:r w:rsidRPr="00FC2444">
        <w:t>【解析】【解答】</w:t>
      </w:r>
      <w:r w:rsidRPr="00FC2444">
        <w:t>5×4=20(</w:t>
      </w:r>
      <w:proofErr w:type="spellStart"/>
      <w:r w:rsidRPr="00FC2444">
        <w:t>平方</w:t>
      </w:r>
      <w:proofErr w:type="spellEnd"/>
      <w:r w:rsidRPr="00FC2444">
        <w:t>米</w:t>
      </w:r>
      <w:r w:rsidRPr="00FC2444">
        <w:t>)</w:t>
      </w:r>
    </w:p>
    <w:p w:rsidR="00B33068" w:rsidRPr="00FC2444" w:rsidRDefault="00FC2444" w:rsidP="00FC2444">
      <w:pPr>
        <w:spacing w:after="0" w:line="360" w:lineRule="auto"/>
        <w:rPr>
          <w:lang w:eastAsia="zh-CN"/>
        </w:rPr>
      </w:pPr>
      <w:r w:rsidRPr="00FC2444">
        <w:rPr>
          <w:lang w:eastAsia="zh-CN"/>
        </w:rPr>
        <w:t>故答案为：</w:t>
      </w:r>
      <w:r w:rsidRPr="00FC2444">
        <w:rPr>
          <w:lang w:eastAsia="zh-CN"/>
        </w:rPr>
        <w:t>C</w:t>
      </w:r>
    </w:p>
    <w:p w:rsidR="00B33068" w:rsidRPr="00FC2444" w:rsidRDefault="00FC2444" w:rsidP="00FC2444">
      <w:pPr>
        <w:spacing w:after="0" w:line="360" w:lineRule="auto"/>
        <w:rPr>
          <w:lang w:eastAsia="zh-CN"/>
        </w:rPr>
      </w:pPr>
      <w:r w:rsidRPr="00FC2444">
        <w:rPr>
          <w:lang w:eastAsia="zh-CN"/>
        </w:rPr>
        <w:t>【分析】底是</w:t>
      </w:r>
      <w:r w:rsidRPr="00FC2444">
        <w:rPr>
          <w:lang w:eastAsia="zh-CN"/>
        </w:rPr>
        <w:t>5m</w:t>
      </w:r>
      <w:r w:rsidRPr="00FC2444">
        <w:rPr>
          <w:lang w:eastAsia="zh-CN"/>
        </w:rPr>
        <w:t>，高是</w:t>
      </w:r>
      <w:r w:rsidRPr="00FC2444">
        <w:rPr>
          <w:lang w:eastAsia="zh-CN"/>
        </w:rPr>
        <w:t>4m</w:t>
      </w:r>
      <w:r w:rsidRPr="00FC2444">
        <w:rPr>
          <w:lang w:eastAsia="zh-CN"/>
        </w:rPr>
        <w:t>，根据</w:t>
      </w:r>
      <w:r w:rsidRPr="00FC2444">
        <w:rPr>
          <w:lang w:eastAsia="zh-CN"/>
        </w:rPr>
        <w:t>“</w:t>
      </w:r>
      <w:r w:rsidRPr="00FC2444">
        <w:rPr>
          <w:lang w:eastAsia="zh-CN"/>
        </w:rPr>
        <w:t>平行四边形面积</w:t>
      </w:r>
      <w:r w:rsidRPr="00FC2444">
        <w:rPr>
          <w:lang w:eastAsia="zh-CN"/>
        </w:rPr>
        <w:t>=</w:t>
      </w:r>
      <w:r w:rsidRPr="00FC2444">
        <w:rPr>
          <w:lang w:eastAsia="zh-CN"/>
        </w:rPr>
        <w:t>底</w:t>
      </w:r>
      <w:r w:rsidRPr="00FC2444">
        <w:rPr>
          <w:lang w:eastAsia="zh-CN"/>
        </w:rPr>
        <w:t>×</w:t>
      </w:r>
      <w:r w:rsidRPr="00FC2444">
        <w:rPr>
          <w:lang w:eastAsia="zh-CN"/>
        </w:rPr>
        <w:t>高</w:t>
      </w:r>
      <w:r w:rsidRPr="00FC2444">
        <w:rPr>
          <w:lang w:eastAsia="zh-CN"/>
        </w:rPr>
        <w:t>”</w:t>
      </w:r>
      <w:r w:rsidRPr="00FC2444">
        <w:rPr>
          <w:lang w:eastAsia="zh-CN"/>
        </w:rPr>
        <w:t>列式计算面积</w:t>
      </w:r>
      <w:r w:rsidRPr="00FC2444">
        <w:rPr>
          <w:lang w:eastAsia="zh-CN"/>
        </w:rPr>
        <w:t>.</w:t>
      </w:r>
    </w:p>
    <w:p w:rsidR="00B33068" w:rsidRPr="00FC2444" w:rsidRDefault="00FC2444" w:rsidP="00FC2444">
      <w:pPr>
        <w:spacing w:after="0" w:line="360" w:lineRule="auto"/>
        <w:rPr>
          <w:lang w:eastAsia="zh-CN"/>
        </w:rPr>
      </w:pPr>
      <w:r w:rsidRPr="00FC2444">
        <w:rPr>
          <w:lang w:eastAsia="zh-CN"/>
        </w:rPr>
        <w:t>3.</w:t>
      </w:r>
      <w:r w:rsidRPr="00FC2444">
        <w:rPr>
          <w:lang w:eastAsia="zh-CN"/>
        </w:rPr>
        <w:t>【答案】</w:t>
      </w:r>
      <w:r w:rsidRPr="00FC2444">
        <w:rPr>
          <w:lang w:eastAsia="zh-CN"/>
        </w:rPr>
        <w:t xml:space="preserve"> A   </w:t>
      </w:r>
    </w:p>
    <w:p w:rsidR="00B33068" w:rsidRPr="00FC2444" w:rsidRDefault="00FC2444" w:rsidP="00FC2444">
      <w:pPr>
        <w:spacing w:after="0" w:line="360" w:lineRule="auto"/>
        <w:rPr>
          <w:lang w:eastAsia="zh-CN"/>
        </w:rPr>
      </w:pPr>
      <w:r w:rsidRPr="00FC2444">
        <w:rPr>
          <w:lang w:eastAsia="zh-CN"/>
        </w:rPr>
        <w:t>【解析】【解答】</w:t>
      </w:r>
      <w:r w:rsidRPr="00FC2444">
        <w:rPr>
          <w:lang w:eastAsia="zh-CN"/>
        </w:rPr>
        <w:t xml:space="preserve"> </w:t>
      </w:r>
      <w:r w:rsidRPr="00FC2444">
        <w:rPr>
          <w:lang w:eastAsia="zh-CN"/>
        </w:rPr>
        <w:t>一个平行四边形的底不变，高扩大到原来的</w:t>
      </w:r>
      <w:r w:rsidRPr="00FC2444">
        <w:rPr>
          <w:lang w:eastAsia="zh-CN"/>
        </w:rPr>
        <w:t>2</w:t>
      </w:r>
      <w:r w:rsidRPr="00FC2444">
        <w:rPr>
          <w:lang w:eastAsia="zh-CN"/>
        </w:rPr>
        <w:t>倍，它的面积扩大到原来的</w:t>
      </w:r>
      <w:r w:rsidRPr="00FC2444">
        <w:rPr>
          <w:lang w:eastAsia="zh-CN"/>
        </w:rPr>
        <w:t>2</w:t>
      </w:r>
      <w:r w:rsidRPr="00FC2444">
        <w:rPr>
          <w:lang w:eastAsia="zh-CN"/>
        </w:rPr>
        <w:t>倍。</w:t>
      </w:r>
      <w:r w:rsidRPr="00FC2444">
        <w:rPr>
          <w:lang w:eastAsia="zh-CN"/>
        </w:rPr>
        <w:br/>
        <w:t xml:space="preserve"> </w:t>
      </w:r>
      <w:r w:rsidRPr="00FC2444">
        <w:rPr>
          <w:lang w:eastAsia="zh-CN"/>
        </w:rPr>
        <w:t>故答案为：</w:t>
      </w:r>
      <w:r w:rsidRPr="00FC2444">
        <w:rPr>
          <w:lang w:eastAsia="zh-CN"/>
        </w:rPr>
        <w:t>A</w:t>
      </w:r>
      <w:r w:rsidRPr="00FC2444">
        <w:rPr>
          <w:lang w:eastAsia="zh-CN"/>
        </w:rPr>
        <w:t>。</w:t>
      </w:r>
      <w:r w:rsidRPr="00FC2444">
        <w:rPr>
          <w:lang w:eastAsia="zh-CN"/>
        </w:rPr>
        <w:br/>
        <w:t xml:space="preserve"> </w:t>
      </w:r>
      <w:r w:rsidRPr="00FC2444">
        <w:rPr>
          <w:lang w:eastAsia="zh-CN"/>
        </w:rPr>
        <w:t>【分析】平行四边形的面积</w:t>
      </w:r>
      <w:r w:rsidRPr="00FC2444">
        <w:rPr>
          <w:lang w:eastAsia="zh-CN"/>
        </w:rPr>
        <w:t>=</w:t>
      </w:r>
      <w:r w:rsidRPr="00FC2444">
        <w:rPr>
          <w:lang w:eastAsia="zh-CN"/>
        </w:rPr>
        <w:t>底</w:t>
      </w:r>
      <w:r w:rsidRPr="00FC2444">
        <w:rPr>
          <w:lang w:eastAsia="zh-CN"/>
        </w:rPr>
        <w:t>×</w:t>
      </w:r>
      <w:r w:rsidRPr="00FC2444">
        <w:rPr>
          <w:lang w:eastAsia="zh-CN"/>
        </w:rPr>
        <w:t>高，一个平行四边形的底不变，高扩大到原来的</w:t>
      </w:r>
      <w:r w:rsidRPr="00FC2444">
        <w:rPr>
          <w:lang w:eastAsia="zh-CN"/>
        </w:rPr>
        <w:t>a</w:t>
      </w:r>
      <w:r w:rsidRPr="00FC2444">
        <w:rPr>
          <w:lang w:eastAsia="zh-CN"/>
        </w:rPr>
        <w:t>倍，它的面积扩大到原来的</w:t>
      </w:r>
      <w:r w:rsidRPr="00FC2444">
        <w:rPr>
          <w:lang w:eastAsia="zh-CN"/>
        </w:rPr>
        <w:t>a</w:t>
      </w:r>
      <w:r w:rsidRPr="00FC2444">
        <w:rPr>
          <w:lang w:eastAsia="zh-CN"/>
        </w:rPr>
        <w:t>倍。</w:t>
      </w:r>
    </w:p>
    <w:p w:rsidR="00B33068" w:rsidRPr="00FC2444" w:rsidRDefault="00FC2444" w:rsidP="00FC2444">
      <w:pPr>
        <w:spacing w:after="0" w:line="360" w:lineRule="auto"/>
        <w:rPr>
          <w:lang w:eastAsia="zh-CN"/>
        </w:rPr>
      </w:pPr>
      <w:r w:rsidRPr="00FC2444">
        <w:rPr>
          <w:lang w:eastAsia="zh-CN"/>
        </w:rPr>
        <w:t>4.</w:t>
      </w:r>
      <w:r w:rsidRPr="00FC2444">
        <w:rPr>
          <w:lang w:eastAsia="zh-CN"/>
        </w:rPr>
        <w:t>【答案】</w:t>
      </w:r>
      <w:r w:rsidRPr="00FC2444">
        <w:rPr>
          <w:lang w:eastAsia="zh-CN"/>
        </w:rPr>
        <w:t xml:space="preserve"> D   </w:t>
      </w:r>
    </w:p>
    <w:p w:rsidR="00B33068" w:rsidRPr="00FC2444" w:rsidRDefault="00FC2444" w:rsidP="00FC2444">
      <w:pPr>
        <w:spacing w:after="0" w:line="360" w:lineRule="auto"/>
        <w:rPr>
          <w:lang w:eastAsia="zh-CN"/>
        </w:rPr>
      </w:pPr>
      <w:r w:rsidRPr="00FC2444">
        <w:rPr>
          <w:lang w:eastAsia="zh-CN"/>
        </w:rPr>
        <w:t>【解析】【解答】</w:t>
      </w:r>
      <w:r w:rsidRPr="00FC2444">
        <w:rPr>
          <w:lang w:eastAsia="zh-CN"/>
        </w:rPr>
        <w:t>①</w:t>
      </w:r>
      <w:r w:rsidRPr="00FC2444">
        <w:rPr>
          <w:lang w:eastAsia="zh-CN"/>
        </w:rPr>
        <w:t>号梯形面积：</w:t>
      </w:r>
      <w:r w:rsidRPr="00FC2444">
        <w:rPr>
          <w:lang w:eastAsia="zh-CN"/>
        </w:rPr>
        <w:br/>
        <w:t xml:space="preserve"> </w:t>
      </w:r>
      <w:r w:rsidRPr="00FC2444">
        <w:rPr>
          <w:lang w:eastAsia="zh-CN"/>
        </w:rPr>
        <w:t>（</w:t>
      </w:r>
      <w:r w:rsidRPr="00FC2444">
        <w:rPr>
          <w:lang w:eastAsia="zh-CN"/>
        </w:rPr>
        <w:t>3+5</w:t>
      </w:r>
      <w:r w:rsidRPr="00FC2444">
        <w:rPr>
          <w:lang w:eastAsia="zh-CN"/>
        </w:rPr>
        <w:t>）</w:t>
      </w:r>
      <w:r w:rsidRPr="00FC2444">
        <w:rPr>
          <w:lang w:eastAsia="zh-CN"/>
        </w:rPr>
        <w:t>×5÷2</w:t>
      </w:r>
      <w:r w:rsidRPr="00FC2444">
        <w:rPr>
          <w:lang w:eastAsia="zh-CN"/>
        </w:rPr>
        <w:br/>
        <w:t xml:space="preserve"> =8×5÷2</w:t>
      </w:r>
      <w:r w:rsidRPr="00FC2444">
        <w:rPr>
          <w:lang w:eastAsia="zh-CN"/>
        </w:rPr>
        <w:br/>
        <w:t xml:space="preserve"> =40÷2</w:t>
      </w:r>
      <w:r w:rsidRPr="00FC2444">
        <w:rPr>
          <w:lang w:eastAsia="zh-CN"/>
        </w:rPr>
        <w:br/>
        <w:t xml:space="preserve"> =20</w:t>
      </w:r>
      <w:r w:rsidRPr="00FC2444">
        <w:rPr>
          <w:lang w:eastAsia="zh-CN"/>
        </w:rPr>
        <w:br/>
        <w:t xml:space="preserve"> ②</w:t>
      </w:r>
      <w:r w:rsidRPr="00FC2444">
        <w:rPr>
          <w:lang w:eastAsia="zh-CN"/>
        </w:rPr>
        <w:t>号梯形面积：</w:t>
      </w:r>
      <w:r w:rsidRPr="00FC2444">
        <w:rPr>
          <w:lang w:eastAsia="zh-CN"/>
        </w:rPr>
        <w:br/>
        <w:t xml:space="preserve"> </w:t>
      </w:r>
      <w:r w:rsidRPr="00FC2444">
        <w:rPr>
          <w:lang w:eastAsia="zh-CN"/>
        </w:rPr>
        <w:t>（</w:t>
      </w:r>
      <w:r w:rsidRPr="00FC2444">
        <w:rPr>
          <w:lang w:eastAsia="zh-CN"/>
        </w:rPr>
        <w:t>2+6</w:t>
      </w:r>
      <w:r w:rsidRPr="00FC2444">
        <w:rPr>
          <w:lang w:eastAsia="zh-CN"/>
        </w:rPr>
        <w:t>）</w:t>
      </w:r>
      <w:r w:rsidRPr="00FC2444">
        <w:rPr>
          <w:lang w:eastAsia="zh-CN"/>
        </w:rPr>
        <w:t>×5÷2</w:t>
      </w:r>
      <w:r w:rsidRPr="00FC2444">
        <w:rPr>
          <w:lang w:eastAsia="zh-CN"/>
        </w:rPr>
        <w:br/>
        <w:t xml:space="preserve"> =8×5÷2</w:t>
      </w:r>
      <w:r w:rsidRPr="00FC2444">
        <w:rPr>
          <w:lang w:eastAsia="zh-CN"/>
        </w:rPr>
        <w:br/>
        <w:t xml:space="preserve"> =40÷2</w:t>
      </w:r>
      <w:r w:rsidRPr="00FC2444">
        <w:rPr>
          <w:lang w:eastAsia="zh-CN"/>
        </w:rPr>
        <w:br/>
        <w:t xml:space="preserve"> =20</w:t>
      </w:r>
      <w:r w:rsidRPr="00FC2444">
        <w:rPr>
          <w:lang w:eastAsia="zh-CN"/>
        </w:rPr>
        <w:br/>
        <w:t xml:space="preserve"> ③</w:t>
      </w:r>
      <w:r w:rsidRPr="00FC2444">
        <w:rPr>
          <w:lang w:eastAsia="zh-CN"/>
        </w:rPr>
        <w:t>号梯形面积：</w:t>
      </w:r>
      <w:r w:rsidRPr="00FC2444">
        <w:rPr>
          <w:lang w:eastAsia="zh-CN"/>
        </w:rPr>
        <w:br/>
        <w:t xml:space="preserve"> </w:t>
      </w:r>
      <w:r w:rsidRPr="00FC2444">
        <w:rPr>
          <w:lang w:eastAsia="zh-CN"/>
        </w:rPr>
        <w:t>（</w:t>
      </w:r>
      <w:r w:rsidRPr="00FC2444">
        <w:rPr>
          <w:lang w:eastAsia="zh-CN"/>
        </w:rPr>
        <w:t>1+7</w:t>
      </w:r>
      <w:r w:rsidRPr="00FC2444">
        <w:rPr>
          <w:lang w:eastAsia="zh-CN"/>
        </w:rPr>
        <w:t>）</w:t>
      </w:r>
      <w:r w:rsidRPr="00FC2444">
        <w:rPr>
          <w:lang w:eastAsia="zh-CN"/>
        </w:rPr>
        <w:t>×5÷2</w:t>
      </w:r>
      <w:r w:rsidRPr="00FC2444">
        <w:rPr>
          <w:lang w:eastAsia="zh-CN"/>
        </w:rPr>
        <w:br/>
        <w:t xml:space="preserve"> =8×5÷2</w:t>
      </w:r>
      <w:r w:rsidRPr="00FC2444">
        <w:rPr>
          <w:lang w:eastAsia="zh-CN"/>
        </w:rPr>
        <w:br/>
        <w:t xml:space="preserve"> =40÷2</w:t>
      </w:r>
      <w:r w:rsidRPr="00FC2444">
        <w:rPr>
          <w:lang w:eastAsia="zh-CN"/>
        </w:rPr>
        <w:br/>
        <w:t xml:space="preserve"> =20</w:t>
      </w:r>
      <w:r w:rsidRPr="00FC2444">
        <w:rPr>
          <w:lang w:eastAsia="zh-CN"/>
        </w:rPr>
        <w:br/>
        <w:t xml:space="preserve"> </w:t>
      </w:r>
      <w:r w:rsidRPr="00FC2444">
        <w:rPr>
          <w:lang w:eastAsia="zh-CN"/>
        </w:rPr>
        <w:t>三个梯形的面积一样大。</w:t>
      </w:r>
      <w:r w:rsidRPr="00FC2444">
        <w:rPr>
          <w:lang w:eastAsia="zh-CN"/>
        </w:rPr>
        <w:br/>
      </w:r>
      <w:r w:rsidRPr="00FC2444">
        <w:rPr>
          <w:lang w:eastAsia="zh-CN"/>
        </w:rPr>
        <w:lastRenderedPageBreak/>
        <w:t xml:space="preserve"> </w:t>
      </w:r>
      <w:r w:rsidRPr="00FC2444">
        <w:rPr>
          <w:lang w:eastAsia="zh-CN"/>
        </w:rPr>
        <w:t>故答案为：</w:t>
      </w:r>
      <w:r w:rsidRPr="00FC2444">
        <w:rPr>
          <w:lang w:eastAsia="zh-CN"/>
        </w:rPr>
        <w:t>D</w:t>
      </w:r>
      <w:r w:rsidRPr="00FC2444">
        <w:rPr>
          <w:lang w:eastAsia="zh-CN"/>
        </w:rPr>
        <w:t>。</w:t>
      </w:r>
      <w:r w:rsidRPr="00FC2444">
        <w:rPr>
          <w:lang w:eastAsia="zh-CN"/>
        </w:rPr>
        <w:br/>
        <w:t xml:space="preserve"> </w:t>
      </w:r>
      <w:r w:rsidRPr="00FC2444">
        <w:rPr>
          <w:lang w:eastAsia="zh-CN"/>
        </w:rPr>
        <w:t>【分析】观察三个梯形可知，它们的高是相等的，依据梯形的面积</w:t>
      </w:r>
      <w:r w:rsidRPr="00FC2444">
        <w:rPr>
          <w:lang w:eastAsia="zh-CN"/>
        </w:rPr>
        <w:t>=</w:t>
      </w:r>
      <w:r w:rsidRPr="00FC2444">
        <w:rPr>
          <w:lang w:eastAsia="zh-CN"/>
        </w:rPr>
        <w:t>（上底</w:t>
      </w:r>
      <w:r w:rsidRPr="00FC2444">
        <w:rPr>
          <w:lang w:eastAsia="zh-CN"/>
        </w:rPr>
        <w:t>+</w:t>
      </w:r>
      <w:r w:rsidRPr="00FC2444">
        <w:rPr>
          <w:lang w:eastAsia="zh-CN"/>
        </w:rPr>
        <w:t>下底）</w:t>
      </w:r>
      <w:r w:rsidRPr="00FC2444">
        <w:rPr>
          <w:lang w:eastAsia="zh-CN"/>
        </w:rPr>
        <w:t>×</w:t>
      </w:r>
      <w:r w:rsidRPr="00FC2444">
        <w:rPr>
          <w:lang w:eastAsia="zh-CN"/>
        </w:rPr>
        <w:t>高</w:t>
      </w:r>
      <w:r w:rsidRPr="00FC2444">
        <w:rPr>
          <w:lang w:eastAsia="zh-CN"/>
        </w:rPr>
        <w:t>÷2</w:t>
      </w:r>
      <w:r w:rsidRPr="00FC2444">
        <w:rPr>
          <w:lang w:eastAsia="zh-CN"/>
        </w:rPr>
        <w:t>，分别求出三个梯形的面积，然后对比即可。</w:t>
      </w:r>
    </w:p>
    <w:p w:rsidR="00B33068" w:rsidRPr="00FC2444" w:rsidRDefault="00FC2444" w:rsidP="00FC2444">
      <w:pPr>
        <w:spacing w:line="360" w:lineRule="auto"/>
        <w:rPr>
          <w:lang w:eastAsia="zh-CN"/>
        </w:rPr>
      </w:pPr>
      <w:r w:rsidRPr="00FC2444">
        <w:rPr>
          <w:lang w:eastAsia="zh-CN"/>
        </w:rPr>
        <w:t>二、判断题</w:t>
      </w:r>
    </w:p>
    <w:p w:rsidR="00B33068" w:rsidRPr="00FC2444" w:rsidRDefault="00FC2444" w:rsidP="00FC2444">
      <w:pPr>
        <w:spacing w:after="0" w:line="360" w:lineRule="auto"/>
        <w:rPr>
          <w:lang w:eastAsia="zh-CN"/>
        </w:rPr>
      </w:pPr>
      <w:r w:rsidRPr="00FC2444">
        <w:rPr>
          <w:lang w:eastAsia="zh-CN"/>
        </w:rPr>
        <w:t>5.</w:t>
      </w:r>
      <w:r w:rsidRPr="00FC2444">
        <w:rPr>
          <w:lang w:eastAsia="zh-CN"/>
        </w:rPr>
        <w:t>【答案】错误</w:t>
      </w:r>
      <w:r w:rsidRPr="00FC2444">
        <w:rPr>
          <w:lang w:eastAsia="zh-CN"/>
        </w:rPr>
        <w:t xml:space="preserve">  </w:t>
      </w:r>
    </w:p>
    <w:p w:rsidR="00B33068" w:rsidRPr="00FC2444" w:rsidRDefault="00FC2444" w:rsidP="00FC2444">
      <w:pPr>
        <w:spacing w:after="0" w:line="360" w:lineRule="auto"/>
        <w:rPr>
          <w:lang w:eastAsia="zh-CN"/>
        </w:rPr>
      </w:pPr>
      <w:r w:rsidRPr="00FC2444">
        <w:rPr>
          <w:lang w:eastAsia="zh-CN"/>
        </w:rPr>
        <w:t>【解析】【解答】解：一个梯形两底的和是</w:t>
      </w:r>
      <w:r w:rsidRPr="00FC2444">
        <w:rPr>
          <w:lang w:eastAsia="zh-CN"/>
        </w:rPr>
        <w:t>12m</w:t>
      </w:r>
      <w:r w:rsidRPr="00FC2444">
        <w:rPr>
          <w:lang w:eastAsia="zh-CN"/>
        </w:rPr>
        <w:t>，高是</w:t>
      </w:r>
      <w:r w:rsidRPr="00FC2444">
        <w:rPr>
          <w:lang w:eastAsia="zh-CN"/>
        </w:rPr>
        <w:t>10m</w:t>
      </w:r>
      <w:r w:rsidRPr="00FC2444">
        <w:rPr>
          <w:lang w:eastAsia="zh-CN"/>
        </w:rPr>
        <w:t>，则面积为：</w:t>
      </w:r>
      <w:r w:rsidRPr="00FC2444">
        <w:rPr>
          <w:lang w:eastAsia="zh-CN"/>
        </w:rPr>
        <w:t>12×10÷2=60</w:t>
      </w:r>
      <w:r w:rsidRPr="00FC2444">
        <w:rPr>
          <w:lang w:eastAsia="zh-CN"/>
        </w:rPr>
        <w:t>（</w:t>
      </w:r>
      <w:r w:rsidRPr="00FC2444">
        <w:rPr>
          <w:lang w:eastAsia="zh-CN"/>
        </w:rPr>
        <w:t>m</w:t>
      </w:r>
      <w:r w:rsidRPr="00FC2444">
        <w:rPr>
          <w:vertAlign w:val="superscript"/>
          <w:lang w:eastAsia="zh-CN"/>
        </w:rPr>
        <w:t>2</w:t>
      </w:r>
      <w:r w:rsidRPr="00FC2444">
        <w:rPr>
          <w:lang w:eastAsia="zh-CN"/>
        </w:rPr>
        <w:t>）；</w:t>
      </w:r>
      <w:r w:rsidRPr="00FC2444">
        <w:rPr>
          <w:lang w:eastAsia="zh-CN"/>
        </w:rPr>
        <w:br/>
      </w:r>
      <w:r w:rsidRPr="00FC2444">
        <w:rPr>
          <w:lang w:eastAsia="zh-CN"/>
        </w:rPr>
        <w:t>故答案为：错误．</w:t>
      </w:r>
      <w:r w:rsidRPr="00FC2444">
        <w:rPr>
          <w:lang w:eastAsia="zh-CN"/>
        </w:rPr>
        <w:br/>
      </w:r>
      <w:r w:rsidRPr="00FC2444">
        <w:rPr>
          <w:lang w:eastAsia="zh-CN"/>
        </w:rPr>
        <w:t>【分析】根据梯形的面积</w:t>
      </w:r>
      <w:r w:rsidRPr="00FC2444">
        <w:rPr>
          <w:lang w:eastAsia="zh-CN"/>
        </w:rPr>
        <w:t>=</w:t>
      </w:r>
      <w:r w:rsidRPr="00FC2444">
        <w:rPr>
          <w:lang w:eastAsia="zh-CN"/>
        </w:rPr>
        <w:t>（上底</w:t>
      </w:r>
      <w:r w:rsidRPr="00FC2444">
        <w:rPr>
          <w:lang w:eastAsia="zh-CN"/>
        </w:rPr>
        <w:t>+</w:t>
      </w:r>
      <w:r w:rsidRPr="00FC2444">
        <w:rPr>
          <w:lang w:eastAsia="zh-CN"/>
        </w:rPr>
        <w:t>下底）</w:t>
      </w:r>
      <w:r w:rsidRPr="00FC2444">
        <w:rPr>
          <w:lang w:eastAsia="zh-CN"/>
        </w:rPr>
        <w:t>×</w:t>
      </w:r>
      <w:r w:rsidRPr="00FC2444">
        <w:rPr>
          <w:lang w:eastAsia="zh-CN"/>
        </w:rPr>
        <w:t>高</w:t>
      </w:r>
      <w:r w:rsidRPr="00FC2444">
        <w:rPr>
          <w:lang w:eastAsia="zh-CN"/>
        </w:rPr>
        <w:t>÷2</w:t>
      </w:r>
      <w:r w:rsidRPr="00FC2444">
        <w:rPr>
          <w:lang w:eastAsia="zh-CN"/>
        </w:rPr>
        <w:t>，即面积</w:t>
      </w:r>
      <w:r w:rsidRPr="00FC2444">
        <w:rPr>
          <w:lang w:eastAsia="zh-CN"/>
        </w:rPr>
        <w:t>=</w:t>
      </w:r>
      <w:r w:rsidRPr="00FC2444">
        <w:rPr>
          <w:lang w:eastAsia="zh-CN"/>
        </w:rPr>
        <w:t>两底和</w:t>
      </w:r>
      <w:r w:rsidRPr="00FC2444">
        <w:rPr>
          <w:lang w:eastAsia="zh-CN"/>
        </w:rPr>
        <w:t>×</w:t>
      </w:r>
      <w:r w:rsidRPr="00FC2444">
        <w:rPr>
          <w:lang w:eastAsia="zh-CN"/>
        </w:rPr>
        <w:t>高</w:t>
      </w:r>
      <w:r w:rsidRPr="00FC2444">
        <w:rPr>
          <w:lang w:eastAsia="zh-CN"/>
        </w:rPr>
        <w:t>÷2</w:t>
      </w:r>
      <w:r w:rsidRPr="00FC2444">
        <w:rPr>
          <w:lang w:eastAsia="zh-CN"/>
        </w:rPr>
        <w:t>代入数据求出梯形的面积即可判断．</w:t>
      </w:r>
    </w:p>
    <w:p w:rsidR="00B33068" w:rsidRPr="00FC2444" w:rsidRDefault="00FC2444" w:rsidP="00FC2444">
      <w:pPr>
        <w:spacing w:after="0" w:line="360" w:lineRule="auto"/>
        <w:rPr>
          <w:lang w:eastAsia="zh-CN"/>
        </w:rPr>
      </w:pPr>
      <w:r w:rsidRPr="00FC2444">
        <w:rPr>
          <w:lang w:eastAsia="zh-CN"/>
        </w:rPr>
        <w:t>6.</w:t>
      </w:r>
      <w:r w:rsidRPr="00FC2444">
        <w:rPr>
          <w:lang w:eastAsia="zh-CN"/>
        </w:rPr>
        <w:t>【答案】错误</w:t>
      </w:r>
      <w:r w:rsidRPr="00FC2444">
        <w:rPr>
          <w:lang w:eastAsia="zh-CN"/>
        </w:rPr>
        <w:t xml:space="preserve">  </w:t>
      </w:r>
    </w:p>
    <w:p w:rsidR="00B33068" w:rsidRPr="00FC2444" w:rsidRDefault="00FC2444" w:rsidP="00FC2444">
      <w:pPr>
        <w:spacing w:after="0" w:line="360" w:lineRule="auto"/>
        <w:rPr>
          <w:lang w:eastAsia="zh-CN"/>
        </w:rPr>
      </w:pPr>
      <w:r w:rsidRPr="00FC2444">
        <w:rPr>
          <w:lang w:eastAsia="zh-CN"/>
        </w:rPr>
        <w:t>【解析】【解答】一个梯形的上、下底和高都扩大到原来的</w:t>
      </w:r>
      <w:r w:rsidRPr="00FC2444">
        <w:rPr>
          <w:lang w:eastAsia="zh-CN"/>
        </w:rPr>
        <w:t>2</w:t>
      </w:r>
      <w:r w:rsidRPr="00FC2444">
        <w:rPr>
          <w:lang w:eastAsia="zh-CN"/>
        </w:rPr>
        <w:t>倍，这个梯形的面积扩大到原来的：</w:t>
      </w:r>
      <w:r w:rsidRPr="00FC2444">
        <w:rPr>
          <w:lang w:eastAsia="zh-CN"/>
        </w:rPr>
        <w:t>2×2=4</w:t>
      </w:r>
      <w:r w:rsidRPr="00FC2444">
        <w:rPr>
          <w:lang w:eastAsia="zh-CN"/>
        </w:rPr>
        <w:t>倍，原题说法错误</w:t>
      </w:r>
      <w:r w:rsidRPr="00FC2444">
        <w:rPr>
          <w:lang w:eastAsia="zh-CN"/>
        </w:rPr>
        <w:t>.</w:t>
      </w:r>
      <w:r w:rsidRPr="00FC2444">
        <w:rPr>
          <w:lang w:eastAsia="zh-CN"/>
        </w:rPr>
        <w:br/>
      </w:r>
      <w:r w:rsidRPr="00FC2444">
        <w:rPr>
          <w:lang w:eastAsia="zh-CN"/>
        </w:rPr>
        <w:t>故答案为：错误</w:t>
      </w:r>
      <w:r w:rsidRPr="00FC2444">
        <w:rPr>
          <w:lang w:eastAsia="zh-CN"/>
        </w:rPr>
        <w:t>.</w:t>
      </w:r>
      <w:r w:rsidRPr="00FC2444">
        <w:rPr>
          <w:lang w:eastAsia="zh-CN"/>
        </w:rPr>
        <w:t>【分析】根据梯形的面积</w:t>
      </w:r>
      <w:r w:rsidRPr="00FC2444">
        <w:rPr>
          <w:lang w:eastAsia="zh-CN"/>
        </w:rPr>
        <w:t>=(</w:t>
      </w:r>
      <w:r w:rsidRPr="00FC2444">
        <w:rPr>
          <w:lang w:eastAsia="zh-CN"/>
        </w:rPr>
        <w:t>上底</w:t>
      </w:r>
      <w:r w:rsidRPr="00FC2444">
        <w:rPr>
          <w:lang w:eastAsia="zh-CN"/>
        </w:rPr>
        <w:t>+</w:t>
      </w:r>
      <w:r w:rsidRPr="00FC2444">
        <w:rPr>
          <w:lang w:eastAsia="zh-CN"/>
        </w:rPr>
        <w:t>下底</w:t>
      </w:r>
      <w:r w:rsidRPr="00FC2444">
        <w:rPr>
          <w:lang w:eastAsia="zh-CN"/>
        </w:rPr>
        <w:t>)×</w:t>
      </w:r>
      <w:r w:rsidRPr="00FC2444">
        <w:rPr>
          <w:lang w:eastAsia="zh-CN"/>
        </w:rPr>
        <w:t>高</w:t>
      </w:r>
      <w:r w:rsidRPr="00FC2444">
        <w:rPr>
          <w:lang w:eastAsia="zh-CN"/>
        </w:rPr>
        <w:t>÷2</w:t>
      </w:r>
      <w:r w:rsidRPr="00FC2444">
        <w:rPr>
          <w:lang w:eastAsia="zh-CN"/>
        </w:rPr>
        <w:t>，当上底、下底都扩大到原来的</w:t>
      </w:r>
      <w:r w:rsidRPr="00FC2444">
        <w:rPr>
          <w:lang w:eastAsia="zh-CN"/>
        </w:rPr>
        <w:t>2</w:t>
      </w:r>
      <w:r w:rsidRPr="00FC2444">
        <w:rPr>
          <w:lang w:eastAsia="zh-CN"/>
        </w:rPr>
        <w:t>倍，则它们的和也扩大到原来的</w:t>
      </w:r>
      <w:r w:rsidRPr="00FC2444">
        <w:rPr>
          <w:lang w:eastAsia="zh-CN"/>
        </w:rPr>
        <w:t>2</w:t>
      </w:r>
      <w:r w:rsidRPr="00FC2444">
        <w:rPr>
          <w:lang w:eastAsia="zh-CN"/>
        </w:rPr>
        <w:t>倍，高也扩大到原来的</w:t>
      </w:r>
      <w:r w:rsidRPr="00FC2444">
        <w:rPr>
          <w:lang w:eastAsia="zh-CN"/>
        </w:rPr>
        <w:t>2</w:t>
      </w:r>
      <w:r w:rsidRPr="00FC2444">
        <w:rPr>
          <w:lang w:eastAsia="zh-CN"/>
        </w:rPr>
        <w:t>倍，则面积扩大到原来的</w:t>
      </w:r>
      <w:r w:rsidRPr="00FC2444">
        <w:rPr>
          <w:lang w:eastAsia="zh-CN"/>
        </w:rPr>
        <w:t>2×2</w:t>
      </w:r>
      <w:r w:rsidRPr="00FC2444">
        <w:rPr>
          <w:lang w:eastAsia="zh-CN"/>
        </w:rPr>
        <w:t>倍，据此判断</w:t>
      </w:r>
      <w:r w:rsidRPr="00FC2444">
        <w:rPr>
          <w:lang w:eastAsia="zh-CN"/>
        </w:rPr>
        <w:t>.</w:t>
      </w:r>
    </w:p>
    <w:p w:rsidR="00B33068" w:rsidRPr="00FC2444" w:rsidRDefault="00FC2444" w:rsidP="00FC2444">
      <w:pPr>
        <w:spacing w:after="0" w:line="360" w:lineRule="auto"/>
        <w:rPr>
          <w:lang w:eastAsia="zh-CN"/>
        </w:rPr>
      </w:pPr>
      <w:r w:rsidRPr="00FC2444">
        <w:rPr>
          <w:lang w:eastAsia="zh-CN"/>
        </w:rPr>
        <w:t>7.</w:t>
      </w:r>
      <w:r w:rsidRPr="00FC2444">
        <w:rPr>
          <w:lang w:eastAsia="zh-CN"/>
        </w:rPr>
        <w:t>【答案】</w:t>
      </w:r>
      <w:r w:rsidRPr="00FC2444">
        <w:rPr>
          <w:lang w:eastAsia="zh-CN"/>
        </w:rPr>
        <w:t xml:space="preserve"> </w:t>
      </w:r>
      <w:r w:rsidRPr="00FC2444">
        <w:rPr>
          <w:lang w:eastAsia="zh-CN"/>
        </w:rPr>
        <w:t>错误</w:t>
      </w:r>
      <w:r w:rsidRPr="00FC2444">
        <w:rPr>
          <w:lang w:eastAsia="zh-CN"/>
        </w:rPr>
        <w:t xml:space="preserve">   </w:t>
      </w:r>
    </w:p>
    <w:p w:rsidR="00B33068" w:rsidRPr="00FC2444" w:rsidRDefault="00FC2444" w:rsidP="00FC2444">
      <w:pPr>
        <w:spacing w:after="0" w:line="360" w:lineRule="auto"/>
        <w:rPr>
          <w:lang w:eastAsia="zh-CN"/>
        </w:rPr>
      </w:pPr>
      <w:r w:rsidRPr="00FC2444">
        <w:rPr>
          <w:lang w:eastAsia="zh-CN"/>
        </w:rPr>
        <w:t>【解析】【解答】解：把一个平行四边形的底缩短</w:t>
      </w:r>
      <w:r w:rsidRPr="00FC2444">
        <w:rPr>
          <w:lang w:eastAsia="zh-CN"/>
        </w:rPr>
        <w:t>2</w:t>
      </w:r>
      <w:r w:rsidRPr="00FC2444">
        <w:rPr>
          <w:lang w:eastAsia="zh-CN"/>
        </w:rPr>
        <w:t>厘米，高增加</w:t>
      </w:r>
      <w:r w:rsidRPr="00FC2444">
        <w:rPr>
          <w:lang w:eastAsia="zh-CN"/>
        </w:rPr>
        <w:t>2</w:t>
      </w:r>
      <w:r w:rsidRPr="00FC2444">
        <w:rPr>
          <w:lang w:eastAsia="zh-CN"/>
        </w:rPr>
        <w:t>厘米，它的面积会变。原题说法错误。</w:t>
      </w:r>
      <w:r w:rsidRPr="00FC2444">
        <w:rPr>
          <w:lang w:eastAsia="zh-CN"/>
        </w:rPr>
        <w:br/>
        <w:t xml:space="preserve"> </w:t>
      </w:r>
      <w:r w:rsidRPr="00FC2444">
        <w:rPr>
          <w:lang w:eastAsia="zh-CN"/>
        </w:rPr>
        <w:t>故答案为：错误。</w:t>
      </w:r>
      <w:r w:rsidRPr="00FC2444">
        <w:rPr>
          <w:lang w:eastAsia="zh-CN"/>
        </w:rPr>
        <w:t xml:space="preserve"> </w:t>
      </w:r>
    </w:p>
    <w:p w:rsidR="00B33068" w:rsidRPr="00FC2444" w:rsidRDefault="00FC2444" w:rsidP="00FC2444">
      <w:pPr>
        <w:spacing w:after="0" w:line="360" w:lineRule="auto"/>
        <w:rPr>
          <w:lang w:eastAsia="zh-CN"/>
        </w:rPr>
      </w:pPr>
      <w:r w:rsidRPr="00FC2444">
        <w:rPr>
          <w:lang w:eastAsia="zh-CN"/>
        </w:rPr>
        <w:t>【分析】平行四边形面积</w:t>
      </w:r>
      <w:r w:rsidRPr="00FC2444">
        <w:rPr>
          <w:lang w:eastAsia="zh-CN"/>
        </w:rPr>
        <w:t>=</w:t>
      </w:r>
      <w:r w:rsidRPr="00FC2444">
        <w:rPr>
          <w:lang w:eastAsia="zh-CN"/>
        </w:rPr>
        <w:t>底长</w:t>
      </w:r>
      <w:r w:rsidRPr="00FC2444">
        <w:rPr>
          <w:lang w:eastAsia="zh-CN"/>
        </w:rPr>
        <w:t>×</w:t>
      </w:r>
      <w:r w:rsidRPr="00FC2444">
        <w:rPr>
          <w:lang w:eastAsia="zh-CN"/>
        </w:rPr>
        <w:t>高，根据公式判断即可。</w:t>
      </w:r>
    </w:p>
    <w:p w:rsidR="00B33068" w:rsidRPr="00FC2444" w:rsidRDefault="00FC2444" w:rsidP="00FC2444">
      <w:pPr>
        <w:spacing w:after="0" w:line="360" w:lineRule="auto"/>
        <w:rPr>
          <w:lang w:eastAsia="zh-CN"/>
        </w:rPr>
      </w:pPr>
      <w:r w:rsidRPr="00FC2444">
        <w:rPr>
          <w:lang w:eastAsia="zh-CN"/>
        </w:rPr>
        <w:t>8.</w:t>
      </w:r>
      <w:r w:rsidRPr="00FC2444">
        <w:rPr>
          <w:lang w:eastAsia="zh-CN"/>
        </w:rPr>
        <w:t>【答案】错误</w:t>
      </w:r>
      <w:r w:rsidRPr="00FC2444">
        <w:rPr>
          <w:lang w:eastAsia="zh-CN"/>
        </w:rPr>
        <w:t xml:space="preserve">  </w:t>
      </w:r>
    </w:p>
    <w:p w:rsidR="00B33068" w:rsidRPr="00FC2444" w:rsidRDefault="00FC2444" w:rsidP="00FC2444">
      <w:pPr>
        <w:spacing w:after="0" w:line="360" w:lineRule="auto"/>
        <w:rPr>
          <w:lang w:eastAsia="zh-CN"/>
        </w:rPr>
      </w:pPr>
      <w:r w:rsidRPr="00FC2444">
        <w:rPr>
          <w:lang w:eastAsia="zh-CN"/>
        </w:rPr>
        <w:t>【解析】【解答】梯形的面积</w:t>
      </w:r>
      <w:r w:rsidRPr="00FC2444">
        <w:rPr>
          <w:lang w:eastAsia="zh-CN"/>
        </w:rPr>
        <w:t>=</w:t>
      </w:r>
      <w:r w:rsidRPr="00FC2444">
        <w:rPr>
          <w:lang w:eastAsia="zh-CN"/>
        </w:rPr>
        <w:t>（上底＋下底）</w:t>
      </w:r>
      <w:r w:rsidRPr="00FC2444">
        <w:rPr>
          <w:lang w:eastAsia="zh-CN"/>
        </w:rPr>
        <w:t>×</w:t>
      </w:r>
      <w:r w:rsidRPr="00FC2444">
        <w:rPr>
          <w:lang w:eastAsia="zh-CN"/>
        </w:rPr>
        <w:t>高</w:t>
      </w:r>
      <w:r w:rsidRPr="00FC2444">
        <w:rPr>
          <w:lang w:eastAsia="zh-CN"/>
        </w:rPr>
        <w:t xml:space="preserve">÷2 </w:t>
      </w:r>
      <w:r w:rsidRPr="00FC2444">
        <w:rPr>
          <w:lang w:eastAsia="zh-CN"/>
        </w:rPr>
        <w:t>，一个梯形面积的大小与上底下底之和、高有关系，因此梯形的上底下底越长，面积越大的说法是错误的。</w:t>
      </w:r>
      <w:r w:rsidRPr="00FC2444">
        <w:rPr>
          <w:lang w:eastAsia="zh-CN"/>
        </w:rPr>
        <w:br/>
      </w:r>
      <w:r w:rsidRPr="00FC2444">
        <w:rPr>
          <w:lang w:eastAsia="zh-CN"/>
        </w:rPr>
        <w:t>故答案为：错误。</w:t>
      </w:r>
      <w:r w:rsidRPr="00FC2444">
        <w:rPr>
          <w:lang w:eastAsia="zh-CN"/>
        </w:rPr>
        <w:br/>
      </w:r>
      <w:r w:rsidRPr="00FC2444">
        <w:rPr>
          <w:lang w:eastAsia="zh-CN"/>
        </w:rPr>
        <w:t>【分析】因为梯形的面积</w:t>
      </w:r>
      <w:r w:rsidRPr="00FC2444">
        <w:rPr>
          <w:lang w:eastAsia="zh-CN"/>
        </w:rPr>
        <w:t>=</w:t>
      </w:r>
      <w:r w:rsidRPr="00FC2444">
        <w:rPr>
          <w:lang w:eastAsia="zh-CN"/>
        </w:rPr>
        <w:t>（上底＋下底）</w:t>
      </w:r>
      <w:r w:rsidRPr="00FC2444">
        <w:rPr>
          <w:lang w:eastAsia="zh-CN"/>
        </w:rPr>
        <w:t>×</w:t>
      </w:r>
      <w:r w:rsidRPr="00FC2444">
        <w:rPr>
          <w:lang w:eastAsia="zh-CN"/>
        </w:rPr>
        <w:t>高</w:t>
      </w:r>
      <w:r w:rsidRPr="00FC2444">
        <w:rPr>
          <w:lang w:eastAsia="zh-CN"/>
        </w:rPr>
        <w:t xml:space="preserve">÷2 </w:t>
      </w:r>
      <w:r w:rsidRPr="00FC2444">
        <w:rPr>
          <w:lang w:eastAsia="zh-CN"/>
        </w:rPr>
        <w:t>，一个梯形面积的大小与上底下底之和、高的大小有关，</w:t>
      </w:r>
      <w:r w:rsidRPr="00FC2444">
        <w:rPr>
          <w:lang w:eastAsia="zh-CN"/>
        </w:rPr>
        <w:t xml:space="preserve"> </w:t>
      </w:r>
      <w:r w:rsidRPr="00FC2444">
        <w:rPr>
          <w:lang w:eastAsia="zh-CN"/>
        </w:rPr>
        <w:t>据此解答。</w:t>
      </w:r>
    </w:p>
    <w:p w:rsidR="00B33068" w:rsidRPr="00FC2444" w:rsidRDefault="00FC2444" w:rsidP="00FC2444">
      <w:pPr>
        <w:spacing w:line="360" w:lineRule="auto"/>
        <w:rPr>
          <w:lang w:eastAsia="zh-CN"/>
        </w:rPr>
      </w:pPr>
      <w:r w:rsidRPr="00FC2444">
        <w:rPr>
          <w:lang w:eastAsia="zh-CN"/>
        </w:rPr>
        <w:t>三、填空题</w:t>
      </w:r>
    </w:p>
    <w:p w:rsidR="00B33068" w:rsidRPr="00FC2444" w:rsidRDefault="00FC2444" w:rsidP="00FC2444">
      <w:pPr>
        <w:spacing w:after="0" w:line="360" w:lineRule="auto"/>
        <w:rPr>
          <w:lang w:eastAsia="zh-CN"/>
        </w:rPr>
      </w:pPr>
      <w:r w:rsidRPr="00FC2444">
        <w:rPr>
          <w:lang w:eastAsia="zh-CN"/>
        </w:rPr>
        <w:t>9.</w:t>
      </w:r>
      <w:r w:rsidRPr="00FC2444">
        <w:rPr>
          <w:lang w:eastAsia="zh-CN"/>
        </w:rPr>
        <w:t>【答案】</w:t>
      </w:r>
      <w:r w:rsidRPr="00FC2444">
        <w:rPr>
          <w:lang w:eastAsia="zh-CN"/>
        </w:rPr>
        <w:t>72 cm</w:t>
      </w:r>
      <w:r w:rsidRPr="00FC2444">
        <w:rPr>
          <w:vertAlign w:val="superscript"/>
          <w:lang w:eastAsia="zh-CN"/>
        </w:rPr>
        <w:t>2</w:t>
      </w:r>
      <w:r w:rsidRPr="00FC2444">
        <w:rPr>
          <w:lang w:eastAsia="zh-CN"/>
        </w:rPr>
        <w:t xml:space="preserve">  </w:t>
      </w:r>
    </w:p>
    <w:p w:rsidR="00B33068" w:rsidRPr="00FC2444" w:rsidRDefault="00FC2444" w:rsidP="00FC2444">
      <w:pPr>
        <w:spacing w:after="0" w:line="360" w:lineRule="auto"/>
        <w:rPr>
          <w:lang w:eastAsia="zh-CN"/>
        </w:rPr>
      </w:pPr>
      <w:r w:rsidRPr="00FC2444">
        <w:rPr>
          <w:lang w:eastAsia="zh-CN"/>
        </w:rPr>
        <w:t>【解析】【解答】</w:t>
      </w:r>
      <w:r w:rsidRPr="00FC2444">
        <w:rPr>
          <w:lang w:eastAsia="zh-CN"/>
        </w:rPr>
        <w:t>12×6=72</w:t>
      </w:r>
      <w:r w:rsidRPr="00FC2444">
        <w:rPr>
          <w:lang w:eastAsia="zh-CN"/>
        </w:rPr>
        <w:t>（</w:t>
      </w:r>
      <w:r w:rsidRPr="00FC2444">
        <w:rPr>
          <w:lang w:eastAsia="zh-CN"/>
        </w:rPr>
        <w:t>cm</w:t>
      </w:r>
      <w:r w:rsidRPr="00FC2444">
        <w:rPr>
          <w:vertAlign w:val="superscript"/>
          <w:lang w:eastAsia="zh-CN"/>
        </w:rPr>
        <w:t>2</w:t>
      </w:r>
      <w:r w:rsidRPr="00FC2444">
        <w:rPr>
          <w:lang w:eastAsia="zh-CN"/>
        </w:rPr>
        <w:t>）</w:t>
      </w:r>
      <w:r w:rsidRPr="00FC2444">
        <w:rPr>
          <w:lang w:eastAsia="zh-CN"/>
        </w:rPr>
        <w:br/>
      </w:r>
      <w:r w:rsidRPr="00FC2444">
        <w:rPr>
          <w:lang w:eastAsia="zh-CN"/>
        </w:rPr>
        <w:t>故答案为：</w:t>
      </w:r>
      <w:r w:rsidRPr="00FC2444">
        <w:rPr>
          <w:lang w:eastAsia="zh-CN"/>
        </w:rPr>
        <w:t>72cm</w:t>
      </w:r>
      <w:r w:rsidRPr="00FC2444">
        <w:rPr>
          <w:vertAlign w:val="superscript"/>
          <w:lang w:eastAsia="zh-CN"/>
        </w:rPr>
        <w:t>2</w:t>
      </w:r>
      <w:r w:rsidRPr="00FC2444">
        <w:rPr>
          <w:lang w:eastAsia="zh-CN"/>
        </w:rPr>
        <w:t>.</w:t>
      </w:r>
      <w:r w:rsidRPr="00FC2444">
        <w:rPr>
          <w:lang w:eastAsia="zh-CN"/>
        </w:rPr>
        <w:t>【分析】根据题意可知，将一个平行四边形割补成一个长方形后，形状发生了变化，但是面积不会发生变化，长方形的面积</w:t>
      </w:r>
      <w:r w:rsidRPr="00FC2444">
        <w:rPr>
          <w:lang w:eastAsia="zh-CN"/>
        </w:rPr>
        <w:t>=</w:t>
      </w:r>
      <w:r w:rsidRPr="00FC2444">
        <w:rPr>
          <w:lang w:eastAsia="zh-CN"/>
        </w:rPr>
        <w:t>长</w:t>
      </w:r>
      <w:r w:rsidRPr="00FC2444">
        <w:rPr>
          <w:lang w:eastAsia="zh-CN"/>
        </w:rPr>
        <w:t>×</w:t>
      </w:r>
      <w:r w:rsidRPr="00FC2444">
        <w:rPr>
          <w:lang w:eastAsia="zh-CN"/>
        </w:rPr>
        <w:t>宽，据此求出长方形的面积，也是平行四边形的面积，据此列式解答</w:t>
      </w:r>
      <w:r w:rsidRPr="00FC2444">
        <w:rPr>
          <w:lang w:eastAsia="zh-CN"/>
        </w:rPr>
        <w:t>.</w:t>
      </w:r>
    </w:p>
    <w:p w:rsidR="00B33068" w:rsidRPr="00FC2444" w:rsidRDefault="00FC2444" w:rsidP="00FC2444">
      <w:pPr>
        <w:spacing w:after="0" w:line="360" w:lineRule="auto"/>
        <w:rPr>
          <w:lang w:eastAsia="zh-CN"/>
        </w:rPr>
      </w:pPr>
      <w:r w:rsidRPr="00FC2444">
        <w:rPr>
          <w:lang w:eastAsia="zh-CN"/>
        </w:rPr>
        <w:t>10.</w:t>
      </w:r>
      <w:r w:rsidRPr="00FC2444">
        <w:rPr>
          <w:lang w:eastAsia="zh-CN"/>
        </w:rPr>
        <w:t>【答案】</w:t>
      </w:r>
      <w:r w:rsidRPr="00FC2444">
        <w:rPr>
          <w:lang w:eastAsia="zh-CN"/>
        </w:rPr>
        <w:t xml:space="preserve">72  </w:t>
      </w:r>
    </w:p>
    <w:p w:rsidR="00B33068" w:rsidRPr="00FC2444" w:rsidRDefault="00FC2444" w:rsidP="00FC2444">
      <w:pPr>
        <w:spacing w:after="0" w:line="360" w:lineRule="auto"/>
        <w:rPr>
          <w:lang w:eastAsia="zh-CN"/>
        </w:rPr>
      </w:pPr>
      <w:r w:rsidRPr="00FC2444">
        <w:rPr>
          <w:lang w:eastAsia="zh-CN"/>
        </w:rPr>
        <w:lastRenderedPageBreak/>
        <w:t>【解析】【解答】解：</w:t>
      </w:r>
      <w:r w:rsidRPr="00FC2444">
        <w:rPr>
          <w:lang w:eastAsia="zh-CN"/>
        </w:rPr>
        <w:t>8×9</w:t>
      </w:r>
      <w:r w:rsidRPr="00FC2444">
        <w:rPr>
          <w:lang w:eastAsia="zh-CN"/>
        </w:rPr>
        <w:t>＝</w:t>
      </w:r>
      <w:r w:rsidRPr="00FC2444">
        <w:rPr>
          <w:lang w:eastAsia="zh-CN"/>
        </w:rPr>
        <w:t>72</w:t>
      </w:r>
      <w:r w:rsidRPr="00FC2444">
        <w:rPr>
          <w:lang w:eastAsia="zh-CN"/>
        </w:rPr>
        <w:t>（平方厘米）</w:t>
      </w:r>
      <w:r w:rsidRPr="00FC2444">
        <w:rPr>
          <w:lang w:eastAsia="zh-CN"/>
        </w:rPr>
        <w:br/>
      </w:r>
      <w:r w:rsidRPr="00FC2444">
        <w:rPr>
          <w:lang w:eastAsia="zh-CN"/>
        </w:rPr>
        <w:t>故答案为：</w:t>
      </w:r>
      <w:r w:rsidRPr="00FC2444">
        <w:rPr>
          <w:lang w:eastAsia="zh-CN"/>
        </w:rPr>
        <w:t>72.</w:t>
      </w:r>
      <w:r w:rsidRPr="00FC2444">
        <w:rPr>
          <w:lang w:eastAsia="zh-CN"/>
        </w:rPr>
        <w:br/>
      </w:r>
      <w:r w:rsidRPr="00FC2444">
        <w:rPr>
          <w:lang w:eastAsia="zh-CN"/>
        </w:rPr>
        <w:t>【分析】本题考查的主要内容是平行四边形的面积的应用问题，根据平行四边形的面积公式进行分析即可</w:t>
      </w:r>
      <w:r w:rsidRPr="00FC2444">
        <w:rPr>
          <w:lang w:eastAsia="zh-CN"/>
        </w:rPr>
        <w:t>.</w:t>
      </w:r>
    </w:p>
    <w:p w:rsidR="00B33068" w:rsidRPr="00FC2444" w:rsidRDefault="00FC2444" w:rsidP="00FC2444">
      <w:pPr>
        <w:spacing w:after="0" w:line="360" w:lineRule="auto"/>
        <w:rPr>
          <w:lang w:eastAsia="zh-CN"/>
        </w:rPr>
      </w:pPr>
      <w:r w:rsidRPr="00FC2444">
        <w:rPr>
          <w:lang w:eastAsia="zh-CN"/>
        </w:rPr>
        <w:t>11.</w:t>
      </w:r>
      <w:r w:rsidRPr="00FC2444">
        <w:rPr>
          <w:lang w:eastAsia="zh-CN"/>
        </w:rPr>
        <w:t>【答案】</w:t>
      </w:r>
      <w:r w:rsidRPr="00FC2444">
        <w:rPr>
          <w:lang w:eastAsia="zh-CN"/>
        </w:rPr>
        <w:t xml:space="preserve">4  </w:t>
      </w:r>
    </w:p>
    <w:p w:rsidR="00B33068" w:rsidRPr="00FC2444" w:rsidRDefault="00FC2444" w:rsidP="00FC2444">
      <w:pPr>
        <w:spacing w:after="0" w:line="360" w:lineRule="auto"/>
        <w:rPr>
          <w:lang w:eastAsia="zh-CN"/>
        </w:rPr>
      </w:pPr>
      <w:r w:rsidRPr="00FC2444">
        <w:rPr>
          <w:lang w:eastAsia="zh-CN"/>
        </w:rPr>
        <w:t>【解析】【解答】解：</w:t>
      </w:r>
      <w:r w:rsidRPr="00FC2444">
        <w:rPr>
          <w:lang w:eastAsia="zh-CN"/>
        </w:rPr>
        <w:t>5.6÷1.4=4</w:t>
      </w:r>
      <w:r w:rsidRPr="00FC2444">
        <w:rPr>
          <w:lang w:eastAsia="zh-CN"/>
        </w:rPr>
        <w:t>（分米），</w:t>
      </w:r>
      <w:r w:rsidRPr="00FC2444">
        <w:rPr>
          <w:lang w:eastAsia="zh-CN"/>
        </w:rPr>
        <w:t xml:space="preserve">  </w:t>
      </w:r>
      <w:r w:rsidRPr="00FC2444">
        <w:rPr>
          <w:lang w:eastAsia="zh-CN"/>
        </w:rPr>
        <w:t>答：高是</w:t>
      </w:r>
      <w:r w:rsidRPr="00FC2444">
        <w:rPr>
          <w:lang w:eastAsia="zh-CN"/>
        </w:rPr>
        <w:t>4</w:t>
      </w:r>
      <w:r w:rsidRPr="00FC2444">
        <w:rPr>
          <w:lang w:eastAsia="zh-CN"/>
        </w:rPr>
        <w:t>分米</w:t>
      </w:r>
      <w:r w:rsidRPr="00FC2444">
        <w:rPr>
          <w:lang w:eastAsia="zh-CN"/>
        </w:rPr>
        <w:br/>
      </w:r>
      <w:r w:rsidRPr="00FC2444">
        <w:rPr>
          <w:lang w:eastAsia="zh-CN"/>
        </w:rPr>
        <w:t>故答案为：</w:t>
      </w:r>
      <w:r w:rsidRPr="00FC2444">
        <w:rPr>
          <w:lang w:eastAsia="zh-CN"/>
        </w:rPr>
        <w:t>4</w:t>
      </w:r>
      <w:r w:rsidRPr="00FC2444">
        <w:rPr>
          <w:lang w:eastAsia="zh-CN"/>
        </w:rPr>
        <w:t>．</w:t>
      </w:r>
      <w:r w:rsidRPr="00FC2444">
        <w:rPr>
          <w:lang w:eastAsia="zh-CN"/>
        </w:rPr>
        <w:br/>
      </w:r>
      <w:r w:rsidRPr="00FC2444">
        <w:rPr>
          <w:lang w:eastAsia="zh-CN"/>
        </w:rPr>
        <w:t>【分析】根据平行四边形的面积公式：</w:t>
      </w:r>
      <w:r w:rsidRPr="00FC2444">
        <w:rPr>
          <w:lang w:eastAsia="zh-CN"/>
        </w:rPr>
        <w:t>S=ah</w:t>
      </w:r>
      <w:r w:rsidRPr="00FC2444">
        <w:rPr>
          <w:lang w:eastAsia="zh-CN"/>
        </w:rPr>
        <w:t>，那么</w:t>
      </w:r>
      <w:r w:rsidRPr="00FC2444">
        <w:rPr>
          <w:lang w:eastAsia="zh-CN"/>
        </w:rPr>
        <w:t>h=</w:t>
      </w:r>
      <w:proofErr w:type="spellStart"/>
      <w:r w:rsidRPr="00FC2444">
        <w:rPr>
          <w:lang w:eastAsia="zh-CN"/>
        </w:rPr>
        <w:t>S÷a</w:t>
      </w:r>
      <w:proofErr w:type="spellEnd"/>
      <w:r w:rsidRPr="00FC2444">
        <w:rPr>
          <w:lang w:eastAsia="zh-CN"/>
        </w:rPr>
        <w:t>，据此解答．</w:t>
      </w:r>
    </w:p>
    <w:p w:rsidR="00B33068" w:rsidRPr="00FC2444" w:rsidRDefault="00FC2444" w:rsidP="00FC2444">
      <w:pPr>
        <w:spacing w:after="0" w:line="360" w:lineRule="auto"/>
        <w:rPr>
          <w:lang w:eastAsia="zh-CN"/>
        </w:rPr>
      </w:pPr>
      <w:r w:rsidRPr="00FC2444">
        <w:rPr>
          <w:lang w:eastAsia="zh-CN"/>
        </w:rPr>
        <w:t>12.</w:t>
      </w:r>
      <w:r w:rsidRPr="00FC2444">
        <w:rPr>
          <w:lang w:eastAsia="zh-CN"/>
        </w:rPr>
        <w:t>【答案】</w:t>
      </w:r>
      <w:r w:rsidR="001F1C38">
        <w:rPr>
          <w:noProof/>
          <w:lang w:eastAsia="zh-CN"/>
        </w:rPr>
        <w:pict>
          <v:shape id="图片 19" o:spid="_x0000_i1032" type="#_x0000_t75" style="width:15.55pt;height:20.75pt;visibility:visible;mso-wrap-style:square">
            <v:imagedata r:id="rId15" o:title=""/>
          </v:shape>
        </w:pict>
      </w:r>
    </w:p>
    <w:p w:rsidR="00B33068" w:rsidRPr="00FC2444" w:rsidRDefault="00FC2444" w:rsidP="00FC2444">
      <w:pPr>
        <w:spacing w:after="0" w:line="360" w:lineRule="auto"/>
        <w:rPr>
          <w:lang w:eastAsia="zh-CN"/>
        </w:rPr>
      </w:pPr>
      <w:r w:rsidRPr="00FC2444">
        <w:rPr>
          <w:lang w:eastAsia="zh-CN"/>
        </w:rPr>
        <w:t>【解析】【解答】解：连接正方形的相邻两条边的中点及对角线，可得到一个小的正方形，</w:t>
      </w:r>
      <w:r w:rsidRPr="00FC2444">
        <w:rPr>
          <w:lang w:eastAsia="zh-CN"/>
        </w:rPr>
        <w:t xml:space="preserve">  </w:t>
      </w:r>
      <w:r w:rsidRPr="00FC2444">
        <w:rPr>
          <w:lang w:eastAsia="zh-CN"/>
        </w:rPr>
        <w:br/>
      </w:r>
      <w:r w:rsidRPr="00FC2444">
        <w:rPr>
          <w:lang w:eastAsia="zh-CN"/>
        </w:rPr>
        <w:t>再次连接小正方形的相邻的两条边的中点就可得到</w:t>
      </w:r>
      <w:r w:rsidRPr="00FC2444">
        <w:rPr>
          <w:lang w:eastAsia="zh-CN"/>
        </w:rPr>
        <w:t>16</w:t>
      </w:r>
      <w:r w:rsidRPr="00FC2444">
        <w:rPr>
          <w:lang w:eastAsia="zh-CN"/>
        </w:rPr>
        <w:t>个面积相等的三角形，</w:t>
      </w:r>
      <w:r w:rsidRPr="00FC2444">
        <w:rPr>
          <w:lang w:eastAsia="zh-CN"/>
        </w:rPr>
        <w:br/>
      </w:r>
      <w:r w:rsidRPr="00FC2444">
        <w:rPr>
          <w:lang w:eastAsia="zh-CN"/>
        </w:rPr>
        <w:t>如下图：</w:t>
      </w:r>
      <w:r w:rsidRPr="00FC2444">
        <w:rPr>
          <w:lang w:eastAsia="zh-CN"/>
        </w:rPr>
        <w:br/>
      </w:r>
      <w:r w:rsidR="001F1C38">
        <w:rPr>
          <w:noProof/>
          <w:lang w:eastAsia="zh-CN"/>
        </w:rPr>
        <w:pict>
          <v:shape id="图片 20" o:spid="_x0000_i1033" type="#_x0000_t75" style="width:87.55pt;height:87pt;visibility:visible;mso-wrap-style:square">
            <v:imagedata r:id="rId16" o:title=""/>
          </v:shape>
        </w:pict>
      </w:r>
      <w:r w:rsidRPr="00FC2444">
        <w:rPr>
          <w:lang w:eastAsia="zh-CN"/>
        </w:rPr>
        <w:br/>
      </w:r>
      <w:r w:rsidRPr="00FC2444">
        <w:rPr>
          <w:lang w:eastAsia="zh-CN"/>
        </w:rPr>
        <w:t>其中</w:t>
      </w:r>
      <w:r w:rsidRPr="00FC2444">
        <w:rPr>
          <w:lang w:eastAsia="zh-CN"/>
        </w:rPr>
        <w:t>3</w:t>
      </w:r>
      <w:r w:rsidRPr="00FC2444">
        <w:rPr>
          <w:lang w:eastAsia="zh-CN"/>
        </w:rPr>
        <w:t>号图形就是其中的一个，</w:t>
      </w:r>
      <w:r w:rsidRPr="00FC2444">
        <w:rPr>
          <w:lang w:eastAsia="zh-CN"/>
        </w:rPr>
        <w:br/>
      </w:r>
      <w:r w:rsidRPr="00FC2444">
        <w:rPr>
          <w:lang w:eastAsia="zh-CN"/>
        </w:rPr>
        <w:t>所以</w:t>
      </w:r>
      <w:r w:rsidRPr="00FC2444">
        <w:rPr>
          <w:lang w:eastAsia="zh-CN"/>
        </w:rPr>
        <w:t>3</w:t>
      </w:r>
      <w:r w:rsidRPr="00FC2444">
        <w:rPr>
          <w:lang w:eastAsia="zh-CN"/>
        </w:rPr>
        <w:t>号图形的面积占七巧板面积的</w:t>
      </w:r>
      <w:r w:rsidRPr="00FC2444">
        <w:rPr>
          <w:lang w:eastAsia="zh-CN"/>
        </w:rPr>
        <w:t xml:space="preserve"> </w:t>
      </w:r>
      <w:r w:rsidR="001F1C38">
        <w:rPr>
          <w:noProof/>
          <w:lang w:eastAsia="zh-CN"/>
        </w:rPr>
        <w:pict>
          <v:shape id="图片 21" o:spid="_x0000_i1034" type="#_x0000_t75" style="width:15.55pt;height:20.75pt;visibility:visible;mso-wrap-style:square">
            <v:imagedata r:id="rId15" o:title=""/>
          </v:shape>
        </w:pict>
      </w:r>
      <w:r w:rsidRPr="00FC2444">
        <w:rPr>
          <w:lang w:eastAsia="zh-CN"/>
        </w:rPr>
        <w:t>．</w:t>
      </w:r>
      <w:r w:rsidRPr="00FC2444">
        <w:rPr>
          <w:lang w:eastAsia="zh-CN"/>
        </w:rPr>
        <w:br/>
      </w:r>
      <w:r w:rsidRPr="00FC2444">
        <w:rPr>
          <w:lang w:eastAsia="zh-CN"/>
        </w:rPr>
        <w:t>故答案为：</w:t>
      </w:r>
      <w:r w:rsidRPr="00FC2444">
        <w:rPr>
          <w:lang w:eastAsia="zh-CN"/>
        </w:rPr>
        <w:t xml:space="preserve"> </w:t>
      </w:r>
      <w:r w:rsidR="001F1C38">
        <w:rPr>
          <w:noProof/>
          <w:lang w:eastAsia="zh-CN"/>
        </w:rPr>
        <w:pict>
          <v:shape id="图片 22" o:spid="_x0000_i1035" type="#_x0000_t75" style="width:15.55pt;height:20.75pt;visibility:visible;mso-wrap-style:square">
            <v:imagedata r:id="rId15" o:title=""/>
          </v:shape>
        </w:pict>
      </w:r>
      <w:r w:rsidRPr="00FC2444">
        <w:rPr>
          <w:lang w:eastAsia="zh-CN"/>
        </w:rPr>
        <w:t>．</w:t>
      </w:r>
      <w:r w:rsidRPr="00FC2444">
        <w:rPr>
          <w:lang w:eastAsia="zh-CN"/>
        </w:rPr>
        <w:br/>
      </w:r>
      <w:r w:rsidRPr="00FC2444">
        <w:rPr>
          <w:lang w:eastAsia="zh-CN"/>
        </w:rPr>
        <w:t>【分析】根据题意，七巧板组成的图形可看作是一个正方形，连接正方形的相邻两条边的中点及对角线，可得到一个小的正方形，再次连接小正方形的相邻的两条边的中点就可得到</w:t>
      </w:r>
      <w:r w:rsidRPr="00FC2444">
        <w:rPr>
          <w:lang w:eastAsia="zh-CN"/>
        </w:rPr>
        <w:t>16</w:t>
      </w:r>
      <w:r w:rsidRPr="00FC2444">
        <w:rPr>
          <w:lang w:eastAsia="zh-CN"/>
        </w:rPr>
        <w:t>个面积相等的三角形，其中</w:t>
      </w:r>
      <w:r w:rsidRPr="00FC2444">
        <w:rPr>
          <w:lang w:eastAsia="zh-CN"/>
        </w:rPr>
        <w:t>3</w:t>
      </w:r>
      <w:r w:rsidRPr="00FC2444">
        <w:rPr>
          <w:lang w:eastAsia="zh-CN"/>
        </w:rPr>
        <w:t>号图形就是其中的一个，所以</w:t>
      </w:r>
      <w:r w:rsidRPr="00FC2444">
        <w:rPr>
          <w:lang w:eastAsia="zh-CN"/>
        </w:rPr>
        <w:t>3</w:t>
      </w:r>
      <w:r w:rsidRPr="00FC2444">
        <w:rPr>
          <w:lang w:eastAsia="zh-CN"/>
        </w:rPr>
        <w:t>号图形的面积占七巧板面积的</w:t>
      </w:r>
      <w:r w:rsidRPr="00FC2444">
        <w:rPr>
          <w:lang w:eastAsia="zh-CN"/>
        </w:rPr>
        <w:t xml:space="preserve"> </w:t>
      </w:r>
      <w:r w:rsidR="001F1C38">
        <w:rPr>
          <w:noProof/>
          <w:lang w:eastAsia="zh-CN"/>
        </w:rPr>
        <w:pict>
          <v:shape id="图片 23" o:spid="_x0000_i1036" type="#_x0000_t75" style="width:15.55pt;height:20.75pt;visibility:visible;mso-wrap-style:square">
            <v:imagedata r:id="rId15" o:title=""/>
          </v:shape>
        </w:pict>
      </w:r>
      <w:r w:rsidRPr="00FC2444">
        <w:rPr>
          <w:lang w:eastAsia="zh-CN"/>
        </w:rPr>
        <w:t>．解答此题的关键是连接正方形相邻边的中点和对角线，得到一个小正方形，再次连接小正方形相邻边的中点，就可将七巧板平均分成</w:t>
      </w:r>
      <w:r w:rsidRPr="00FC2444">
        <w:rPr>
          <w:lang w:eastAsia="zh-CN"/>
        </w:rPr>
        <w:t>16</w:t>
      </w:r>
      <w:r w:rsidRPr="00FC2444">
        <w:rPr>
          <w:lang w:eastAsia="zh-CN"/>
        </w:rPr>
        <w:t>份，那么</w:t>
      </w:r>
      <w:r w:rsidRPr="00FC2444">
        <w:rPr>
          <w:lang w:eastAsia="zh-CN"/>
        </w:rPr>
        <w:t>3</w:t>
      </w:r>
      <w:r w:rsidRPr="00FC2444">
        <w:rPr>
          <w:lang w:eastAsia="zh-CN"/>
        </w:rPr>
        <w:t>号图形的面积就是总面积的</w:t>
      </w:r>
      <w:r w:rsidRPr="00FC2444">
        <w:rPr>
          <w:lang w:eastAsia="zh-CN"/>
        </w:rPr>
        <w:t xml:space="preserve"> </w:t>
      </w:r>
      <w:r w:rsidR="001F1C38">
        <w:rPr>
          <w:noProof/>
          <w:lang w:eastAsia="zh-CN"/>
        </w:rPr>
        <w:pict>
          <v:shape id="图片 24" o:spid="_x0000_i1037" type="#_x0000_t75" style="width:15.55pt;height:20.75pt;visibility:visible;mso-wrap-style:square">
            <v:imagedata r:id="rId15" o:title=""/>
          </v:shape>
        </w:pict>
      </w:r>
      <w:r w:rsidRPr="00FC2444">
        <w:rPr>
          <w:lang w:eastAsia="zh-CN"/>
        </w:rPr>
        <w:t>．</w:t>
      </w:r>
    </w:p>
    <w:p w:rsidR="00B33068" w:rsidRPr="00FC2444" w:rsidRDefault="00FC2444" w:rsidP="00FC2444">
      <w:pPr>
        <w:spacing w:after="0" w:line="360" w:lineRule="auto"/>
        <w:rPr>
          <w:lang w:eastAsia="zh-CN"/>
        </w:rPr>
      </w:pPr>
      <w:r w:rsidRPr="00FC2444">
        <w:rPr>
          <w:lang w:eastAsia="zh-CN"/>
        </w:rPr>
        <w:t>13.</w:t>
      </w:r>
      <w:r w:rsidRPr="00FC2444">
        <w:rPr>
          <w:lang w:eastAsia="zh-CN"/>
        </w:rPr>
        <w:t>【答案】</w:t>
      </w:r>
      <w:r w:rsidRPr="00FC2444">
        <w:rPr>
          <w:lang w:eastAsia="zh-CN"/>
        </w:rPr>
        <w:t xml:space="preserve">32  </w:t>
      </w:r>
    </w:p>
    <w:p w:rsidR="00B33068" w:rsidRPr="00FC2444" w:rsidRDefault="00FC2444" w:rsidP="00FC2444">
      <w:pPr>
        <w:spacing w:after="0" w:line="360" w:lineRule="auto"/>
        <w:rPr>
          <w:lang w:eastAsia="zh-CN"/>
        </w:rPr>
      </w:pPr>
      <w:r w:rsidRPr="00FC2444">
        <w:rPr>
          <w:lang w:eastAsia="zh-CN"/>
        </w:rPr>
        <w:t>【解析】【解答】解：</w:t>
      </w:r>
      <w:r w:rsidRPr="00FC2444">
        <w:rPr>
          <w:lang w:eastAsia="zh-CN"/>
        </w:rPr>
        <w:t>7×7+5×5-(5+7)×7÷2</w:t>
      </w:r>
      <w:r w:rsidRPr="00FC2444">
        <w:rPr>
          <w:lang w:eastAsia="zh-CN"/>
        </w:rPr>
        <w:br/>
        <w:t>=49+25-12×7÷2</w:t>
      </w:r>
      <w:r w:rsidRPr="00FC2444">
        <w:rPr>
          <w:lang w:eastAsia="zh-CN"/>
        </w:rPr>
        <w:br/>
        <w:t>=74-42</w:t>
      </w:r>
      <w:r w:rsidRPr="00FC2444">
        <w:rPr>
          <w:lang w:eastAsia="zh-CN"/>
        </w:rPr>
        <w:br/>
        <w:t>=32.</w:t>
      </w:r>
      <w:r w:rsidRPr="00FC2444">
        <w:rPr>
          <w:lang w:eastAsia="zh-CN"/>
        </w:rPr>
        <w:br/>
      </w:r>
      <w:r w:rsidRPr="00FC2444">
        <w:rPr>
          <w:lang w:eastAsia="zh-CN"/>
        </w:rPr>
        <w:lastRenderedPageBreak/>
        <w:t>故答案为：</w:t>
      </w:r>
      <w:r w:rsidRPr="00FC2444">
        <w:rPr>
          <w:lang w:eastAsia="zh-CN"/>
        </w:rPr>
        <w:t>32.</w:t>
      </w:r>
      <w:r w:rsidRPr="00FC2444">
        <w:rPr>
          <w:lang w:eastAsia="zh-CN"/>
        </w:rPr>
        <w:br/>
      </w:r>
      <w:r w:rsidRPr="00FC2444">
        <w:rPr>
          <w:lang w:eastAsia="zh-CN"/>
        </w:rPr>
        <w:t>【分析】阴影部分的面积是两个正方形的面积之和减去空白部分三角形的面积，由此计算即可。</w:t>
      </w:r>
    </w:p>
    <w:p w:rsidR="00B33068" w:rsidRPr="00FC2444" w:rsidRDefault="00FC2444" w:rsidP="00FC2444">
      <w:pPr>
        <w:spacing w:line="360" w:lineRule="auto"/>
        <w:rPr>
          <w:lang w:eastAsia="zh-CN"/>
        </w:rPr>
      </w:pPr>
      <w:r w:rsidRPr="00FC2444">
        <w:rPr>
          <w:lang w:eastAsia="zh-CN"/>
        </w:rPr>
        <w:t>四、解答题</w:t>
      </w:r>
    </w:p>
    <w:p w:rsidR="00B33068" w:rsidRPr="00FC2444" w:rsidRDefault="00FC2444" w:rsidP="00FC2444">
      <w:pPr>
        <w:spacing w:after="0" w:line="360" w:lineRule="auto"/>
        <w:rPr>
          <w:lang w:eastAsia="zh-CN"/>
        </w:rPr>
      </w:pPr>
      <w:r w:rsidRPr="00FC2444">
        <w:rPr>
          <w:lang w:eastAsia="zh-CN"/>
        </w:rPr>
        <w:t>14.</w:t>
      </w:r>
      <w:r w:rsidRPr="00FC2444">
        <w:rPr>
          <w:lang w:eastAsia="zh-CN"/>
        </w:rPr>
        <w:t>【答案】</w:t>
      </w:r>
      <w:r w:rsidRPr="00FC2444">
        <w:rPr>
          <w:lang w:eastAsia="zh-CN"/>
        </w:rPr>
        <w:t>(125-37)×125</w:t>
      </w:r>
      <w:r w:rsidRPr="00FC2444">
        <w:rPr>
          <w:lang w:eastAsia="zh-CN"/>
        </w:rPr>
        <w:br/>
        <w:t>=88×125</w:t>
      </w:r>
      <w:r w:rsidRPr="00FC2444">
        <w:rPr>
          <w:lang w:eastAsia="zh-CN"/>
        </w:rPr>
        <w:br/>
        <w:t>=11000</w:t>
      </w:r>
      <w:r w:rsidRPr="00FC2444">
        <w:rPr>
          <w:lang w:eastAsia="zh-CN"/>
        </w:rPr>
        <w:t>（平方米）</w:t>
      </w:r>
      <w:r w:rsidRPr="00FC2444">
        <w:rPr>
          <w:lang w:eastAsia="zh-CN"/>
        </w:rPr>
        <w:br/>
      </w:r>
      <w:r w:rsidRPr="00FC2444">
        <w:rPr>
          <w:lang w:eastAsia="zh-CN"/>
        </w:rPr>
        <w:t>答：这块麦地的面积是</w:t>
      </w:r>
      <w:r w:rsidRPr="00FC2444">
        <w:rPr>
          <w:lang w:eastAsia="zh-CN"/>
        </w:rPr>
        <w:t>11000</w:t>
      </w:r>
      <w:r w:rsidRPr="00FC2444">
        <w:rPr>
          <w:lang w:eastAsia="zh-CN"/>
        </w:rPr>
        <w:t>平方米</w:t>
      </w:r>
      <w:r w:rsidRPr="00FC2444">
        <w:rPr>
          <w:lang w:eastAsia="zh-CN"/>
        </w:rPr>
        <w:t>.</w:t>
      </w:r>
      <w:r w:rsidRPr="00FC2444">
        <w:rPr>
          <w:lang w:eastAsia="zh-CN"/>
        </w:rPr>
        <w:br/>
        <w:t xml:space="preserve">  </w:t>
      </w:r>
    </w:p>
    <w:p w:rsidR="00B33068" w:rsidRPr="00FC2444" w:rsidRDefault="00FC2444" w:rsidP="00FC2444">
      <w:pPr>
        <w:spacing w:after="0" w:line="360" w:lineRule="auto"/>
        <w:rPr>
          <w:lang w:eastAsia="zh-CN"/>
        </w:rPr>
      </w:pPr>
      <w:r w:rsidRPr="00FC2444">
        <w:rPr>
          <w:lang w:eastAsia="zh-CN"/>
        </w:rPr>
        <w:t>【解析】【分析】根据题意，先用平行四边形的底</w:t>
      </w:r>
      <w:r w:rsidRPr="00FC2444">
        <w:rPr>
          <w:lang w:eastAsia="zh-CN"/>
        </w:rPr>
        <w:t>-37=</w:t>
      </w:r>
      <w:r w:rsidRPr="00FC2444">
        <w:rPr>
          <w:lang w:eastAsia="zh-CN"/>
        </w:rPr>
        <w:t>平行四边形的高，然后用公式：平行四边形的面积</w:t>
      </w:r>
      <w:r w:rsidRPr="00FC2444">
        <w:rPr>
          <w:lang w:eastAsia="zh-CN"/>
        </w:rPr>
        <w:t>=</w:t>
      </w:r>
      <w:r w:rsidRPr="00FC2444">
        <w:rPr>
          <w:lang w:eastAsia="zh-CN"/>
        </w:rPr>
        <w:t>底</w:t>
      </w:r>
      <w:r w:rsidRPr="00FC2444">
        <w:rPr>
          <w:lang w:eastAsia="zh-CN"/>
        </w:rPr>
        <w:t>×</w:t>
      </w:r>
      <w:r w:rsidRPr="00FC2444">
        <w:rPr>
          <w:lang w:eastAsia="zh-CN"/>
        </w:rPr>
        <w:t>高，据此列式解答</w:t>
      </w:r>
      <w:r w:rsidRPr="00FC2444">
        <w:rPr>
          <w:lang w:eastAsia="zh-CN"/>
        </w:rPr>
        <w:t>.</w:t>
      </w:r>
    </w:p>
    <w:p w:rsidR="00B33068" w:rsidRPr="00FC2444" w:rsidRDefault="00FC2444" w:rsidP="00FC2444">
      <w:pPr>
        <w:spacing w:after="0" w:line="360" w:lineRule="auto"/>
        <w:rPr>
          <w:lang w:eastAsia="zh-CN"/>
        </w:rPr>
      </w:pPr>
      <w:r w:rsidRPr="00FC2444">
        <w:rPr>
          <w:lang w:eastAsia="zh-CN"/>
        </w:rPr>
        <w:t>15.</w:t>
      </w:r>
      <w:r w:rsidRPr="00FC2444">
        <w:rPr>
          <w:lang w:eastAsia="zh-CN"/>
        </w:rPr>
        <w:t>【答案】</w:t>
      </w:r>
      <w:r w:rsidRPr="00FC2444">
        <w:rPr>
          <w:lang w:eastAsia="zh-CN"/>
        </w:rPr>
        <w:t xml:space="preserve"> </w:t>
      </w:r>
      <w:r w:rsidRPr="00FC2444">
        <w:rPr>
          <w:lang w:eastAsia="zh-CN"/>
        </w:rPr>
        <w:t>解：（</w:t>
      </w:r>
      <w:r w:rsidRPr="00FC2444">
        <w:rPr>
          <w:lang w:eastAsia="zh-CN"/>
        </w:rPr>
        <w:t>24-6</w:t>
      </w:r>
      <w:r w:rsidRPr="00FC2444">
        <w:rPr>
          <w:lang w:eastAsia="zh-CN"/>
        </w:rPr>
        <w:t>）</w:t>
      </w:r>
      <w:r w:rsidRPr="00FC2444">
        <w:rPr>
          <w:lang w:eastAsia="zh-CN"/>
        </w:rPr>
        <w:t>×6÷2=54</w:t>
      </w:r>
      <w:r w:rsidRPr="00FC2444">
        <w:rPr>
          <w:lang w:eastAsia="zh-CN"/>
        </w:rPr>
        <w:t>（平方米）</w:t>
      </w:r>
      <w:r w:rsidRPr="00FC2444">
        <w:rPr>
          <w:lang w:eastAsia="zh-CN"/>
        </w:rPr>
        <w:br/>
      </w:r>
      <w:r w:rsidRPr="00FC2444">
        <w:rPr>
          <w:lang w:eastAsia="zh-CN"/>
        </w:rPr>
        <w:t>答：这个梯形的面积是</w:t>
      </w:r>
      <w:r w:rsidRPr="00FC2444">
        <w:rPr>
          <w:lang w:eastAsia="zh-CN"/>
        </w:rPr>
        <w:t>54</w:t>
      </w:r>
      <w:r w:rsidRPr="00FC2444">
        <w:rPr>
          <w:lang w:eastAsia="zh-CN"/>
        </w:rPr>
        <w:t>平方米。</w:t>
      </w:r>
      <w:r w:rsidRPr="00FC2444">
        <w:rPr>
          <w:lang w:eastAsia="zh-CN"/>
        </w:rPr>
        <w:t xml:space="preserve">   </w:t>
      </w:r>
    </w:p>
    <w:p w:rsidR="00B33068" w:rsidRPr="00FC2444" w:rsidRDefault="00FC2444" w:rsidP="00FC2444">
      <w:pPr>
        <w:spacing w:after="0" w:line="360" w:lineRule="auto"/>
        <w:rPr>
          <w:lang w:eastAsia="zh-CN"/>
        </w:rPr>
      </w:pPr>
      <w:r w:rsidRPr="00FC2444">
        <w:rPr>
          <w:lang w:eastAsia="zh-CN"/>
        </w:rPr>
        <w:t>【解析】【分析】梯形的面积</w:t>
      </w:r>
      <w:r w:rsidRPr="00FC2444">
        <w:rPr>
          <w:lang w:eastAsia="zh-CN"/>
        </w:rPr>
        <w:t>=</w:t>
      </w:r>
      <w:r w:rsidRPr="00FC2444">
        <w:rPr>
          <w:lang w:eastAsia="zh-CN"/>
        </w:rPr>
        <w:t>（上底</w:t>
      </w:r>
      <w:r w:rsidRPr="00FC2444">
        <w:rPr>
          <w:lang w:eastAsia="zh-CN"/>
        </w:rPr>
        <w:t>+</w:t>
      </w:r>
      <w:r w:rsidRPr="00FC2444">
        <w:rPr>
          <w:lang w:eastAsia="zh-CN"/>
        </w:rPr>
        <w:t>下底）</w:t>
      </w:r>
      <w:r w:rsidRPr="00FC2444">
        <w:rPr>
          <w:lang w:eastAsia="zh-CN"/>
        </w:rPr>
        <w:t>×</w:t>
      </w:r>
      <w:r w:rsidRPr="00FC2444">
        <w:rPr>
          <w:lang w:eastAsia="zh-CN"/>
        </w:rPr>
        <w:t>高</w:t>
      </w:r>
      <w:r w:rsidRPr="00FC2444">
        <w:rPr>
          <w:lang w:eastAsia="zh-CN"/>
        </w:rPr>
        <w:t>÷2</w:t>
      </w:r>
      <w:r w:rsidRPr="00FC2444">
        <w:rPr>
          <w:lang w:eastAsia="zh-CN"/>
        </w:rPr>
        <w:t>，因为梯形的一条腰靠墙，另一条腰是它的高，那么梯形的上底</w:t>
      </w:r>
      <w:r w:rsidRPr="00FC2444">
        <w:rPr>
          <w:lang w:eastAsia="zh-CN"/>
        </w:rPr>
        <w:t>+</w:t>
      </w:r>
      <w:r w:rsidRPr="00FC2444">
        <w:rPr>
          <w:lang w:eastAsia="zh-CN"/>
        </w:rPr>
        <w:t>梯形的下底</w:t>
      </w:r>
      <w:r w:rsidRPr="00FC2444">
        <w:rPr>
          <w:lang w:eastAsia="zh-CN"/>
        </w:rPr>
        <w:t>=</w:t>
      </w:r>
      <w:r w:rsidRPr="00FC2444">
        <w:rPr>
          <w:lang w:eastAsia="zh-CN"/>
        </w:rPr>
        <w:t>绳子的长度</w:t>
      </w:r>
      <w:r w:rsidRPr="00FC2444">
        <w:rPr>
          <w:lang w:eastAsia="zh-CN"/>
        </w:rPr>
        <w:t>-</w:t>
      </w:r>
      <w:r w:rsidRPr="00FC2444">
        <w:rPr>
          <w:lang w:eastAsia="zh-CN"/>
        </w:rPr>
        <w:t>梯形的高，据此代入数据作答即可。</w:t>
      </w:r>
    </w:p>
    <w:p w:rsidR="00B33068" w:rsidRPr="00FC2444" w:rsidRDefault="00FC2444" w:rsidP="00FC2444">
      <w:pPr>
        <w:spacing w:line="360" w:lineRule="auto"/>
        <w:rPr>
          <w:lang w:eastAsia="zh-CN"/>
        </w:rPr>
      </w:pPr>
      <w:r w:rsidRPr="00FC2444">
        <w:rPr>
          <w:lang w:eastAsia="zh-CN"/>
        </w:rPr>
        <w:t>五、应用题</w:t>
      </w:r>
    </w:p>
    <w:p w:rsidR="00B33068" w:rsidRPr="00FC2444" w:rsidRDefault="00FC2444" w:rsidP="00FC2444">
      <w:pPr>
        <w:spacing w:after="0" w:line="360" w:lineRule="auto"/>
        <w:rPr>
          <w:lang w:eastAsia="zh-CN"/>
        </w:rPr>
      </w:pPr>
      <w:r w:rsidRPr="00FC2444">
        <w:rPr>
          <w:lang w:eastAsia="zh-CN"/>
        </w:rPr>
        <w:t>16.</w:t>
      </w:r>
      <w:r w:rsidRPr="00FC2444">
        <w:rPr>
          <w:lang w:eastAsia="zh-CN"/>
        </w:rPr>
        <w:t>【答案】解：</w:t>
      </w:r>
      <w:r w:rsidRPr="00FC2444">
        <w:rPr>
          <w:lang w:eastAsia="zh-CN"/>
        </w:rPr>
        <w:t>3.14×9=28.26</w:t>
      </w:r>
      <w:r w:rsidRPr="00FC2444">
        <w:rPr>
          <w:lang w:eastAsia="zh-CN"/>
        </w:rPr>
        <w:t>（平方厘米）</w:t>
      </w:r>
      <w:r w:rsidRPr="00FC2444">
        <w:rPr>
          <w:lang w:eastAsia="zh-CN"/>
        </w:rPr>
        <w:br/>
      </w:r>
      <w:r w:rsidRPr="00FC2444">
        <w:rPr>
          <w:lang w:eastAsia="zh-CN"/>
        </w:rPr>
        <w:t>答：这个圆的面积是</w:t>
      </w:r>
      <w:r w:rsidRPr="00FC2444">
        <w:rPr>
          <w:lang w:eastAsia="zh-CN"/>
        </w:rPr>
        <w:t>28.26</w:t>
      </w:r>
      <w:r w:rsidRPr="00FC2444">
        <w:rPr>
          <w:lang w:eastAsia="zh-CN"/>
        </w:rPr>
        <w:t>平方厘米</w:t>
      </w:r>
      <w:r w:rsidRPr="00FC2444">
        <w:rPr>
          <w:lang w:eastAsia="zh-CN"/>
        </w:rPr>
        <w:t xml:space="preserve">  </w:t>
      </w:r>
    </w:p>
    <w:p w:rsidR="00B33068" w:rsidRPr="00FC2444" w:rsidRDefault="00FC2444" w:rsidP="00FC2444">
      <w:pPr>
        <w:spacing w:after="0" w:line="360" w:lineRule="auto"/>
        <w:rPr>
          <w:lang w:eastAsia="zh-CN"/>
        </w:rPr>
      </w:pPr>
      <w:r w:rsidRPr="00FC2444">
        <w:rPr>
          <w:lang w:eastAsia="zh-CN"/>
        </w:rPr>
        <w:t>【解析】【分析】看图可知：正方形的边长等于圆的半径，正方形的面积即圆的半径的平方，由此根据圆的面积公式即可列式解答．此题圆的半径无法求出，关键是看出圆的半径的平方等于正方形的面积，即可解决问题．</w:t>
      </w:r>
    </w:p>
    <w:sectPr w:rsidR="00B33068" w:rsidRPr="00FC2444" w:rsidSect="00966E56">
      <w:headerReference w:type="even" r:id="rId17"/>
      <w:headerReference w:type="default" r:id="rId18"/>
      <w:footerReference w:type="even" r:id="rId19"/>
      <w:footerReference w:type="default" r:id="rId20"/>
      <w:headerReference w:type="first" r:id="rId21"/>
      <w:footerReference w:type="first" r:id="rId22"/>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109" w:rsidRDefault="00CF3109">
      <w:pPr>
        <w:spacing w:after="0" w:line="240" w:lineRule="auto"/>
      </w:pPr>
      <w:r>
        <w:separator/>
      </w:r>
    </w:p>
  </w:endnote>
  <w:endnote w:type="continuationSeparator" w:id="0">
    <w:p w:rsidR="00CF3109" w:rsidRDefault="00CF3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5E" w:rsidRDefault="00081A5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5E" w:rsidRPr="00081A5E" w:rsidRDefault="00081A5E" w:rsidP="00081A5E">
    <w:pPr>
      <w:pStyle w:val="a4"/>
      <w:jc w:val="center"/>
      <w:rPr>
        <w:color w:val="000000"/>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5E" w:rsidRDefault="00081A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109" w:rsidRDefault="00CF3109">
      <w:pPr>
        <w:spacing w:after="0" w:line="240" w:lineRule="auto"/>
      </w:pPr>
      <w:r>
        <w:separator/>
      </w:r>
    </w:p>
  </w:footnote>
  <w:footnote w:type="continuationSeparator" w:id="0">
    <w:p w:rsidR="00CF3109" w:rsidRDefault="00CF3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68" w:rsidRDefault="00B33068">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5E" w:rsidRPr="00081A5E" w:rsidRDefault="00081A5E" w:rsidP="00081A5E">
    <w:pPr>
      <w:pStyle w:val="a5"/>
      <w:rPr>
        <w:color w:val="000000"/>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5E" w:rsidRDefault="00081A5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37AFD"/>
    <w:multiLevelType w:val="hybridMultilevel"/>
    <w:tmpl w:val="1C649B9C"/>
    <w:lvl w:ilvl="0" w:tplc="57328803">
      <w:start w:val="1"/>
      <w:numFmt w:val="decimal"/>
      <w:lvlText w:val="%1."/>
      <w:lvlJc w:val="left"/>
      <w:pPr>
        <w:ind w:left="720" w:hanging="360"/>
      </w:pPr>
    </w:lvl>
    <w:lvl w:ilvl="1" w:tplc="57328803" w:tentative="1">
      <w:start w:val="1"/>
      <w:numFmt w:val="lowerLetter"/>
      <w:lvlText w:val="%2."/>
      <w:lvlJc w:val="left"/>
      <w:pPr>
        <w:ind w:left="1440" w:hanging="360"/>
      </w:pPr>
    </w:lvl>
    <w:lvl w:ilvl="2" w:tplc="57328803" w:tentative="1">
      <w:start w:val="1"/>
      <w:numFmt w:val="lowerRoman"/>
      <w:lvlText w:val="%3."/>
      <w:lvlJc w:val="right"/>
      <w:pPr>
        <w:ind w:left="2160" w:hanging="180"/>
      </w:pPr>
    </w:lvl>
    <w:lvl w:ilvl="3" w:tplc="57328803" w:tentative="1">
      <w:start w:val="1"/>
      <w:numFmt w:val="decimal"/>
      <w:lvlText w:val="%4."/>
      <w:lvlJc w:val="left"/>
      <w:pPr>
        <w:ind w:left="2880" w:hanging="360"/>
      </w:pPr>
    </w:lvl>
    <w:lvl w:ilvl="4" w:tplc="57328803" w:tentative="1">
      <w:start w:val="1"/>
      <w:numFmt w:val="lowerLetter"/>
      <w:lvlText w:val="%5."/>
      <w:lvlJc w:val="left"/>
      <w:pPr>
        <w:ind w:left="3600" w:hanging="360"/>
      </w:pPr>
    </w:lvl>
    <w:lvl w:ilvl="5" w:tplc="57328803" w:tentative="1">
      <w:start w:val="1"/>
      <w:numFmt w:val="lowerRoman"/>
      <w:lvlText w:val="%6."/>
      <w:lvlJc w:val="right"/>
      <w:pPr>
        <w:ind w:left="4320" w:hanging="180"/>
      </w:pPr>
    </w:lvl>
    <w:lvl w:ilvl="6" w:tplc="57328803" w:tentative="1">
      <w:start w:val="1"/>
      <w:numFmt w:val="decimal"/>
      <w:lvlText w:val="%7."/>
      <w:lvlJc w:val="left"/>
      <w:pPr>
        <w:ind w:left="5040" w:hanging="360"/>
      </w:pPr>
    </w:lvl>
    <w:lvl w:ilvl="7" w:tplc="57328803" w:tentative="1">
      <w:start w:val="1"/>
      <w:numFmt w:val="lowerLetter"/>
      <w:lvlText w:val="%8."/>
      <w:lvlJc w:val="left"/>
      <w:pPr>
        <w:ind w:left="5760" w:hanging="360"/>
      </w:pPr>
    </w:lvl>
    <w:lvl w:ilvl="8" w:tplc="57328803"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75E554C"/>
    <w:multiLevelType w:val="hybridMultilevel"/>
    <w:tmpl w:val="3140BF08"/>
    <w:lvl w:ilvl="0" w:tplc="295202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1CD1"/>
    <w:rsid w:val="00035A1A"/>
    <w:rsid w:val="00046391"/>
    <w:rsid w:val="00081A5E"/>
    <w:rsid w:val="00081CD1"/>
    <w:rsid w:val="000867DB"/>
    <w:rsid w:val="00105B32"/>
    <w:rsid w:val="0016193D"/>
    <w:rsid w:val="0019595E"/>
    <w:rsid w:val="001F1C38"/>
    <w:rsid w:val="00243F78"/>
    <w:rsid w:val="00244DEA"/>
    <w:rsid w:val="002477BE"/>
    <w:rsid w:val="002818FA"/>
    <w:rsid w:val="002A22FB"/>
    <w:rsid w:val="002B1B52"/>
    <w:rsid w:val="002B79A1"/>
    <w:rsid w:val="002C5454"/>
    <w:rsid w:val="002F406B"/>
    <w:rsid w:val="003C7056"/>
    <w:rsid w:val="004621D6"/>
    <w:rsid w:val="004653BD"/>
    <w:rsid w:val="004A7EC2"/>
    <w:rsid w:val="004B0B79"/>
    <w:rsid w:val="004C459B"/>
    <w:rsid w:val="0052166A"/>
    <w:rsid w:val="00570E98"/>
    <w:rsid w:val="006B7A92"/>
    <w:rsid w:val="006D054F"/>
    <w:rsid w:val="00751BBD"/>
    <w:rsid w:val="00777D0A"/>
    <w:rsid w:val="008222E8"/>
    <w:rsid w:val="00827CAC"/>
    <w:rsid w:val="008512EA"/>
    <w:rsid w:val="008860DB"/>
    <w:rsid w:val="008977BC"/>
    <w:rsid w:val="008C5E92"/>
    <w:rsid w:val="008E0712"/>
    <w:rsid w:val="00903B0A"/>
    <w:rsid w:val="009413CA"/>
    <w:rsid w:val="00947984"/>
    <w:rsid w:val="00966E56"/>
    <w:rsid w:val="0099608E"/>
    <w:rsid w:val="009A1E5B"/>
    <w:rsid w:val="009B1FC3"/>
    <w:rsid w:val="00A00BCA"/>
    <w:rsid w:val="00A35226"/>
    <w:rsid w:val="00A45102"/>
    <w:rsid w:val="00A747B5"/>
    <w:rsid w:val="00A8793C"/>
    <w:rsid w:val="00A93CE9"/>
    <w:rsid w:val="00AA525A"/>
    <w:rsid w:val="00AD40B2"/>
    <w:rsid w:val="00AE4496"/>
    <w:rsid w:val="00AF3E37"/>
    <w:rsid w:val="00B255F7"/>
    <w:rsid w:val="00B33068"/>
    <w:rsid w:val="00B63FEF"/>
    <w:rsid w:val="00B71ACD"/>
    <w:rsid w:val="00C00B1C"/>
    <w:rsid w:val="00C205D4"/>
    <w:rsid w:val="00C26A2D"/>
    <w:rsid w:val="00C84C25"/>
    <w:rsid w:val="00CE32C1"/>
    <w:rsid w:val="00CF3109"/>
    <w:rsid w:val="00D035E3"/>
    <w:rsid w:val="00D2160C"/>
    <w:rsid w:val="00D36692"/>
    <w:rsid w:val="00D51F5D"/>
    <w:rsid w:val="00D67A68"/>
    <w:rsid w:val="00DA5268"/>
    <w:rsid w:val="00DC3A35"/>
    <w:rsid w:val="00DD58AD"/>
    <w:rsid w:val="00DD5912"/>
    <w:rsid w:val="00E200C6"/>
    <w:rsid w:val="00E312E0"/>
    <w:rsid w:val="00E629F3"/>
    <w:rsid w:val="00E7434B"/>
    <w:rsid w:val="00E74CE9"/>
    <w:rsid w:val="00E84440"/>
    <w:rsid w:val="00EA7F9A"/>
    <w:rsid w:val="00ED4BBB"/>
    <w:rsid w:val="00EE6DE3"/>
    <w:rsid w:val="00EE7645"/>
    <w:rsid w:val="00F47B26"/>
    <w:rsid w:val="00F86A70"/>
    <w:rsid w:val="00F926C7"/>
    <w:rsid w:val="00FC2444"/>
    <w:rsid w:val="00FC2F6C"/>
    <w:rsid w:val="12A56D78"/>
    <w:rsid w:val="19304636"/>
    <w:rsid w:val="223C1B9E"/>
    <w:rsid w:val="2A2C37B0"/>
    <w:rsid w:val="30845948"/>
    <w:rsid w:val="36016353"/>
    <w:rsid w:val="3A7F5F3E"/>
    <w:rsid w:val="3AFD626E"/>
    <w:rsid w:val="4BF531BC"/>
    <w:rsid w:val="51C86D51"/>
    <w:rsid w:val="5313089A"/>
    <w:rsid w:val="7F8043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56"/>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66E56"/>
    <w:rPr>
      <w:rFonts w:ascii="Times New Roman" w:hAnsi="Times New Roman"/>
      <w:sz w:val="18"/>
      <w:szCs w:val="18"/>
      <w:lang/>
    </w:rPr>
  </w:style>
  <w:style w:type="paragraph" w:styleId="a4">
    <w:name w:val="footer"/>
    <w:basedOn w:val="a"/>
    <w:link w:val="Char0"/>
    <w:uiPriority w:val="99"/>
    <w:unhideWhenUsed/>
    <w:qFormat/>
    <w:rsid w:val="00966E56"/>
    <w:pPr>
      <w:widowControl w:val="0"/>
      <w:tabs>
        <w:tab w:val="center" w:pos="4153"/>
        <w:tab w:val="right" w:pos="8306"/>
      </w:tabs>
      <w:snapToGrid w:val="0"/>
      <w:spacing w:after="0" w:line="240" w:lineRule="auto"/>
    </w:pPr>
    <w:rPr>
      <w:rFonts w:ascii="Times New Roman" w:hAnsi="Times New Roman"/>
      <w:sz w:val="18"/>
      <w:szCs w:val="18"/>
      <w:lang/>
    </w:rPr>
  </w:style>
  <w:style w:type="paragraph" w:styleId="a5">
    <w:name w:val="header"/>
    <w:basedOn w:val="a"/>
    <w:link w:val="Char1"/>
    <w:uiPriority w:val="99"/>
    <w:unhideWhenUsed/>
    <w:qFormat/>
    <w:rsid w:val="00966E56"/>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lang/>
    </w:rPr>
  </w:style>
  <w:style w:type="character" w:customStyle="1" w:styleId="Char1">
    <w:name w:val="页眉 Char"/>
    <w:link w:val="a5"/>
    <w:uiPriority w:val="99"/>
    <w:qFormat/>
    <w:rsid w:val="00966E56"/>
    <w:rPr>
      <w:sz w:val="18"/>
      <w:szCs w:val="18"/>
    </w:rPr>
  </w:style>
  <w:style w:type="character" w:customStyle="1" w:styleId="Char0">
    <w:name w:val="页脚 Char"/>
    <w:link w:val="a4"/>
    <w:uiPriority w:val="99"/>
    <w:qFormat/>
    <w:rsid w:val="00966E56"/>
    <w:rPr>
      <w:sz w:val="18"/>
      <w:szCs w:val="18"/>
    </w:rPr>
  </w:style>
  <w:style w:type="character" w:customStyle="1" w:styleId="Char">
    <w:name w:val="批注框文本 Char"/>
    <w:link w:val="a3"/>
    <w:uiPriority w:val="99"/>
    <w:semiHidden/>
    <w:qFormat/>
    <w:rsid w:val="00966E56"/>
    <w:rPr>
      <w:sz w:val="18"/>
      <w:szCs w:val="18"/>
    </w:rPr>
  </w:style>
  <w:style w:type="paragraph" w:customStyle="1" w:styleId="1">
    <w:name w:val="正文1"/>
    <w:qFormat/>
    <w:rsid w:val="00966E56"/>
    <w:pPr>
      <w:jc w:val="both"/>
    </w:pPr>
    <w:rPr>
      <w:kern w:val="2"/>
      <w:sz w:val="21"/>
      <w:szCs w:val="21"/>
    </w:rPr>
  </w:style>
  <w:style w:type="character" w:customStyle="1" w:styleId="15">
    <w:name w:val="15"/>
    <w:qFormat/>
    <w:rsid w:val="00966E56"/>
    <w:rPr>
      <w:rFonts w:ascii="Times New Roman" w:hAnsi="Times New Roman" w:cs="Times New Roman" w:hint="default"/>
      <w:color w:val="0000FF"/>
      <w:u w:val="single"/>
    </w:rPr>
  </w:style>
  <w:style w:type="paragraph" w:customStyle="1" w:styleId="2">
    <w:name w:val="正文2"/>
    <w:qFormat/>
    <w:rsid w:val="00966E56"/>
    <w:pPr>
      <w:jc w:val="both"/>
    </w:pPr>
    <w:rPr>
      <w:kern w:val="2"/>
      <w:sz w:val="21"/>
      <w:szCs w:val="21"/>
    </w:rPr>
  </w:style>
  <w:style w:type="character" w:customStyle="1" w:styleId="DefaultParagraphFontPHPDOCX">
    <w:name w:val="Default Paragraph Font PHPDOCX"/>
    <w:uiPriority w:val="1"/>
    <w:semiHidden/>
    <w:unhideWhenUsed/>
    <w:rsid w:val="00966E56"/>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hAnsi="Cambria"/>
      <w:color w:val="17365D"/>
      <w:spacing w:val="5"/>
      <w:kern w:val="28"/>
      <w:sz w:val="52"/>
      <w:szCs w:val="52"/>
      <w:lang w:bidi="ar-SA"/>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hAnsi="Cambria"/>
      <w:i/>
      <w:iCs/>
      <w:color w:val="4F81BD"/>
      <w:spacing w:val="15"/>
      <w:sz w:val="24"/>
      <w:szCs w:val="24"/>
      <w:lang w:bidi="ar-SA"/>
    </w:rPr>
  </w:style>
  <w:style w:type="table" w:customStyle="1" w:styleId="NormalTablePHPDOCX">
    <w:name w:val="Normal Table PHPDOCX"/>
    <w:uiPriority w:val="99"/>
    <w:semiHidden/>
    <w:unhideWhenUsed/>
    <w:qFormat/>
    <w:rsid w:val="00966E56"/>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lang w:val="en-US" w:eastAsia="zh-CN" w:bidi="ar-SA"/>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sz w:val="16"/>
      <w:szCs w:val="16"/>
    </w:rPr>
  </w:style>
  <w:style w:type="character" w:customStyle="1" w:styleId="BalloonTextCharPHPDOCX">
    <w:name w:val="Balloon Text Char PHPDOCX"/>
    <w:link w:val="BalloonTextPHPDOCX"/>
    <w:uiPriority w:val="99"/>
    <w:semiHidden/>
    <w:rsid w:val="00E139EA"/>
    <w:rPr>
      <w:rFonts w:ascii="Tahoma" w:hAnsi="Tahoma"/>
      <w:sz w:val="16"/>
      <w:szCs w:val="16"/>
      <w:lang w:bidi="ar-SA"/>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lang w:val="en-US" w:eastAsia="zh-CN" w:bidi="ar-SA"/>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lang w:val="en-US" w:eastAsia="zh-CN" w:bidi="ar-SA"/>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9C65-C2B0-488B-BA18-768965E0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2020-08-13T02:54:00Z</dcterms:created>
  <dcterms:modified xsi:type="dcterms:W3CDTF">2020-11-27T16:18:00Z</dcterms:modified>
</cp:coreProperties>
</file>